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2A" w:rsidRDefault="00D91E2A" w:rsidP="00D91E2A">
      <w:pPr>
        <w:jc w:val="center"/>
        <w:rPr>
          <w:rFonts w:ascii="Times New Roman" w:hAnsi="Times New Roman"/>
          <w:b/>
          <w:iCs/>
          <w:sz w:val="40"/>
          <w:szCs w:val="40"/>
        </w:rPr>
      </w:pPr>
      <w:r>
        <w:rPr>
          <w:rFonts w:ascii="Times New Roman" w:hAnsi="Times New Roman"/>
          <w:b/>
          <w:iCs/>
          <w:sz w:val="40"/>
          <w:szCs w:val="40"/>
        </w:rPr>
        <w:t xml:space="preserve">Программа самообразования </w:t>
      </w:r>
    </w:p>
    <w:p w:rsidR="00D91E2A" w:rsidRDefault="00D91E2A" w:rsidP="00D91E2A">
      <w:pPr>
        <w:jc w:val="center"/>
        <w:rPr>
          <w:rFonts w:ascii="Times New Roman" w:hAnsi="Times New Roman"/>
          <w:iCs/>
        </w:rPr>
      </w:pPr>
    </w:p>
    <w:p w:rsidR="00D91E2A" w:rsidRDefault="00D91E2A" w:rsidP="00D91E2A">
      <w:pPr>
        <w:jc w:val="center"/>
        <w:rPr>
          <w:rFonts w:ascii="Times New Roman" w:hAnsi="Times New Roman"/>
          <w:iCs/>
          <w:sz w:val="32"/>
          <w:szCs w:val="32"/>
        </w:rPr>
      </w:pPr>
      <w:r>
        <w:rPr>
          <w:rFonts w:ascii="Times New Roman" w:hAnsi="Times New Roman"/>
          <w:iCs/>
          <w:sz w:val="32"/>
          <w:szCs w:val="32"/>
        </w:rPr>
        <w:t xml:space="preserve">тренера-преподавателя по легкой атлетике </w:t>
      </w:r>
    </w:p>
    <w:p w:rsidR="00D91E2A" w:rsidRDefault="00D91E2A" w:rsidP="00D91E2A">
      <w:pPr>
        <w:jc w:val="center"/>
        <w:rPr>
          <w:rFonts w:ascii="Times New Roman" w:hAnsi="Times New Roman"/>
          <w:iCs/>
          <w:sz w:val="32"/>
          <w:szCs w:val="32"/>
        </w:rPr>
      </w:pPr>
      <w:r>
        <w:rPr>
          <w:rFonts w:ascii="Times New Roman" w:hAnsi="Times New Roman"/>
          <w:iCs/>
          <w:sz w:val="32"/>
          <w:szCs w:val="32"/>
        </w:rPr>
        <w:t>Канатова Армана Гайнулловича</w:t>
      </w:r>
    </w:p>
    <w:p w:rsidR="00D91E2A" w:rsidRDefault="00D91E2A" w:rsidP="00D91E2A">
      <w:pPr>
        <w:jc w:val="center"/>
        <w:rPr>
          <w:rFonts w:ascii="Times New Roman" w:hAnsi="Times New Roman"/>
        </w:rPr>
      </w:pPr>
    </w:p>
    <w:p w:rsidR="00D91E2A" w:rsidRDefault="00D91E2A" w:rsidP="00D91E2A">
      <w:pPr>
        <w:rPr>
          <w:rFonts w:ascii="Times New Roman" w:hAnsi="Times New Roman"/>
        </w:rPr>
      </w:pPr>
    </w:p>
    <w:p w:rsidR="00D91E2A" w:rsidRDefault="00D91E2A" w:rsidP="00D91E2A">
      <w:pPr>
        <w:rPr>
          <w:rFonts w:ascii="Times New Roman" w:hAnsi="Times New Roman"/>
          <w:b/>
          <w:sz w:val="28"/>
          <w:szCs w:val="28"/>
        </w:rPr>
      </w:pPr>
      <w:r>
        <w:rPr>
          <w:rFonts w:ascii="Times New Roman" w:hAnsi="Times New Roman"/>
          <w:b/>
          <w:sz w:val="28"/>
          <w:szCs w:val="28"/>
        </w:rPr>
        <w:t xml:space="preserve">      Ведение:</w:t>
      </w:r>
    </w:p>
    <w:p w:rsidR="00D91E2A" w:rsidRDefault="00D91E2A" w:rsidP="00D91E2A">
      <w:pPr>
        <w:pStyle w:val="a3"/>
        <w:spacing w:after="0"/>
        <w:rPr>
          <w:rFonts w:ascii="Times New Roman" w:hAnsi="Times New Roman"/>
        </w:rPr>
      </w:pPr>
      <w:r>
        <w:rPr>
          <w:rFonts w:ascii="Times New Roman" w:hAnsi="Times New Roman"/>
        </w:rPr>
        <w:t xml:space="preserve">             </w:t>
      </w:r>
    </w:p>
    <w:p w:rsidR="00D91E2A" w:rsidRDefault="00D91E2A" w:rsidP="00D91E2A">
      <w:pPr>
        <w:jc w:val="both"/>
        <w:rPr>
          <w:rFonts w:ascii="Times New Roman" w:hAnsi="Times New Roman"/>
        </w:rPr>
      </w:pPr>
      <w:r>
        <w:rPr>
          <w:rFonts w:ascii="Times New Roman" w:hAnsi="Times New Roman"/>
        </w:rPr>
        <w:t xml:space="preserve">       Проблема здорового образа жизни и здоровья человека актуальна всегда, на каждом историческом этапе она представляется в новом свете, требует новых подходов и решений. Кроме того, данная проблема имеет социальный, философский, медицинский и педагогический аспекты. </w:t>
      </w:r>
    </w:p>
    <w:p w:rsidR="00D91E2A" w:rsidRDefault="00D91E2A" w:rsidP="00D91E2A">
      <w:pPr>
        <w:pStyle w:val="a3"/>
        <w:spacing w:after="0"/>
        <w:jc w:val="both"/>
        <w:rPr>
          <w:rFonts w:ascii="Times New Roman" w:hAnsi="Times New Roman"/>
        </w:rPr>
      </w:pPr>
      <w:r>
        <w:rPr>
          <w:rFonts w:ascii="Times New Roman" w:hAnsi="Times New Roman"/>
        </w:rPr>
        <w:t>Сущность педагогического обеспечения здоровья подрастающего поколения состоит в формировании у человека с раннего возраста индивидуального стиля здорового образа жизни, являющегося основой культуры здоровья личности. Наиболее эффективно формирование здорового образа жизни происходит на основе постоянного занятия спортом.  Специфика педагогической деятельности такова, что для эффективной деятельности тренер-преподаватель должен владеть знанием собственного предмета, методиками его преподавания, психологией и педагогикой, иметь общий высокий уровень культуры, знать приемы риторики, основы мониторинга, обладать большой эрудицией. Этот перечень далеко не полон. Но без этих навыков учитель не может эффективно учить и воспитывать.</w:t>
      </w:r>
    </w:p>
    <w:p w:rsidR="00D91E2A" w:rsidRDefault="00D91E2A" w:rsidP="00D91E2A">
      <w:pPr>
        <w:ind w:firstLine="540"/>
        <w:jc w:val="both"/>
        <w:rPr>
          <w:rFonts w:ascii="Times New Roman" w:hAnsi="Times New Roman"/>
        </w:rPr>
      </w:pPr>
      <w:r>
        <w:rPr>
          <w:rFonts w:ascii="Times New Roman" w:hAnsi="Times New Roman"/>
        </w:rPr>
        <w:t xml:space="preserve">Качество обучения  и воспитания юных спортсменов напрямую зависит от уровня подготовки тренера. Неоспоримо, что этот уровень должен постоянно расти, и в этом случае эффективность различных курсов повышения квалификации, семинаров  и конференций   невелика без процесса самообразования. </w:t>
      </w:r>
    </w:p>
    <w:p w:rsidR="00D91E2A" w:rsidRDefault="00D91E2A" w:rsidP="00D91E2A">
      <w:pPr>
        <w:ind w:firstLine="540"/>
        <w:jc w:val="both"/>
        <w:rPr>
          <w:rFonts w:ascii="Times New Roman" w:hAnsi="Times New Roman"/>
          <w:b/>
        </w:rPr>
      </w:pPr>
      <w:r>
        <w:rPr>
          <w:rFonts w:ascii="Times New Roman" w:hAnsi="Times New Roman"/>
        </w:rPr>
        <w:t>Самообразование есть необходимое условие</w:t>
      </w:r>
      <w:r>
        <w:rPr>
          <w:rFonts w:ascii="Times New Roman" w:hAnsi="Times New Roman"/>
          <w:sz w:val="28"/>
          <w:szCs w:val="28"/>
        </w:rPr>
        <w:t xml:space="preserve"> </w:t>
      </w:r>
      <w:r>
        <w:rPr>
          <w:rFonts w:ascii="Times New Roman" w:hAnsi="Times New Roman"/>
        </w:rPr>
        <w:t>профессиональной деятельности тренера-преподавателя. Для   того, чтобы учить других,  необходимо  знать больше, чем все остальные. Поэтому я обязан знать не только свой предмет, и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экономике, т.е. быть эрудированным во многих вопросах образования.  Тема, над которой я работаю:</w:t>
      </w:r>
      <w:r>
        <w:rPr>
          <w:rFonts w:ascii="Times New Roman" w:hAnsi="Times New Roman"/>
          <w:b/>
        </w:rPr>
        <w:t xml:space="preserve">  «Совершенствование методики развития скоростно-силовых качеств хоккеистов»</w:t>
      </w:r>
    </w:p>
    <w:p w:rsidR="00D91E2A" w:rsidRDefault="00D91E2A" w:rsidP="00D91E2A">
      <w:pPr>
        <w:ind w:firstLine="540"/>
        <w:jc w:val="both"/>
        <w:rPr>
          <w:rFonts w:ascii="Times New Roman" w:hAnsi="Times New Roman"/>
          <w:b/>
        </w:rPr>
      </w:pPr>
      <w:r>
        <w:rPr>
          <w:rFonts w:ascii="Times New Roman" w:hAnsi="Times New Roman"/>
        </w:rPr>
        <w:t xml:space="preserve">    </w:t>
      </w:r>
      <w:r>
        <w:rPr>
          <w:rFonts w:ascii="Times New Roman" w:hAnsi="Times New Roman"/>
          <w:b/>
        </w:rPr>
        <w:t xml:space="preserve">Актуальность  темы: </w:t>
      </w:r>
    </w:p>
    <w:p w:rsidR="00D91E2A" w:rsidRDefault="00D91E2A" w:rsidP="00D91E2A">
      <w:pPr>
        <w:ind w:firstLine="540"/>
        <w:jc w:val="both"/>
        <w:rPr>
          <w:rFonts w:ascii="Times New Roman" w:hAnsi="Times New Roman"/>
        </w:rPr>
      </w:pPr>
      <w:r>
        <w:rPr>
          <w:rFonts w:ascii="Times New Roman" w:hAnsi="Times New Roman"/>
        </w:rPr>
        <w:t>Важной   проблемой   в  осуществлении  физического    воспитания является формирование мотива к занятиям физической культурой и спортом. Решение этой задачи возможно только при учете тех ведущих потребностей, которые определяют   жизнедеятельность   человека.   На современном этапе общественного развития физическая культура и спорт стали одной из самых обширных сфер человеческой деятельности.</w:t>
      </w:r>
    </w:p>
    <w:p w:rsidR="00D91E2A" w:rsidRDefault="00D91E2A" w:rsidP="00D91E2A">
      <w:pPr>
        <w:jc w:val="both"/>
        <w:rPr>
          <w:rFonts w:ascii="Times New Roman" w:hAnsi="Times New Roman"/>
        </w:rPr>
      </w:pPr>
      <w:r>
        <w:rPr>
          <w:rFonts w:ascii="Times New Roman" w:hAnsi="Times New Roman"/>
        </w:rPr>
        <w:t xml:space="preserve">Проблема здорового образа жизни и здоровья человека актуальна всегда, на каждом историческом этапе она представляется в новом свете, требует новых подходов и решений. Кроме того, данная проблема имеет социальный, философский, медицинский и педагогический аспекты. </w:t>
      </w:r>
    </w:p>
    <w:p w:rsidR="00D91E2A" w:rsidRDefault="00D91E2A" w:rsidP="00D91E2A">
      <w:pPr>
        <w:ind w:firstLine="540"/>
        <w:jc w:val="both"/>
        <w:rPr>
          <w:rFonts w:ascii="Times New Roman" w:hAnsi="Times New Roman"/>
        </w:rPr>
      </w:pPr>
      <w:r>
        <w:rPr>
          <w:rFonts w:ascii="Times New Roman" w:hAnsi="Times New Roman"/>
        </w:rPr>
        <w:t>Сущность педагогического обеспечения здоровья подрастающего поколения состоит в формировании у человека с раннего возраста индивидуального стиля здорового образа жизни, являющегося основой культуры здоровья личности. Наиболее эффективно формирование здорового образа жизни происходит на основе постоянного занятия спортом.</w:t>
      </w:r>
    </w:p>
    <w:p w:rsidR="00D91E2A" w:rsidRDefault="00D91E2A" w:rsidP="00D91E2A">
      <w:pPr>
        <w:pStyle w:val="a3"/>
        <w:spacing w:after="0"/>
        <w:jc w:val="both"/>
        <w:rPr>
          <w:rFonts w:ascii="Times New Roman" w:hAnsi="Times New Roman"/>
        </w:rPr>
      </w:pPr>
      <w:r>
        <w:rPr>
          <w:rFonts w:ascii="Times New Roman" w:hAnsi="Times New Roman"/>
          <w:b/>
        </w:rPr>
        <w:t xml:space="preserve">               </w:t>
      </w:r>
      <w:r>
        <w:rPr>
          <w:rFonts w:ascii="Times New Roman" w:hAnsi="Times New Roman"/>
        </w:rPr>
        <w:t xml:space="preserve">Фундаментом настоящего и будущего здоровья детей, их гармонического физического развития являются двигательные способности. Проявлению двигательных способностей способствует уровень развития физических качеств: силы, выносливости, гибкости, </w:t>
      </w:r>
      <w:r>
        <w:rPr>
          <w:rFonts w:ascii="Times New Roman" w:hAnsi="Times New Roman"/>
        </w:rPr>
        <w:lastRenderedPageBreak/>
        <w:t>быстроты, ловкости. Обучение двигательным способностям необходимо в любой деятельности. Однако, только в сфере физического воспитания изучение их является ядром обучения, поскольку здесь двигательная деятельность выступает как объект, и как средство, и как цель совершенствования. В физическом воспитании обучение специфично, так как основная масса нового познается при освоении разнообразных двигательных действий, большая часть которых является основой жизненно-важных двигательных умений и навыков.</w:t>
      </w:r>
    </w:p>
    <w:p w:rsidR="00D91E2A" w:rsidRDefault="00D91E2A" w:rsidP="00D91E2A">
      <w:pPr>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sz w:val="28"/>
          <w:szCs w:val="28"/>
        </w:rPr>
        <w:t xml:space="preserve">   Актуальность решения данной проблемы определяется тем, что за последнее десятилетие в РФ на фоне социально-экономических преобразований, повлекших за собой снижение жизненного уровня многих слоев населения, экологического неблагополучия среды обитания, характерных для большинства регионов страны, проявились отчетливые негативные тенденции в состоянии здоровья детей и подростков. </w:t>
      </w:r>
    </w:p>
    <w:p w:rsidR="00D91E2A" w:rsidRDefault="00D91E2A" w:rsidP="00D91E2A">
      <w:pPr>
        <w:ind w:firstLine="540"/>
        <w:jc w:val="both"/>
        <w:rPr>
          <w:rFonts w:ascii="Times New Roman" w:hAnsi="Times New Roman"/>
        </w:rPr>
      </w:pPr>
      <w:r>
        <w:rPr>
          <w:rFonts w:ascii="Times New Roman" w:hAnsi="Times New Roman"/>
          <w:b/>
        </w:rPr>
        <w:t xml:space="preserve">Цель:  </w:t>
      </w:r>
      <w:r>
        <w:rPr>
          <w:rFonts w:ascii="Times New Roman" w:hAnsi="Times New Roman"/>
          <w:color w:val="FF0000"/>
        </w:rPr>
        <w:t xml:space="preserve"> </w:t>
      </w:r>
      <w:r>
        <w:rPr>
          <w:rFonts w:ascii="Times New Roman" w:hAnsi="Times New Roman"/>
        </w:rPr>
        <w:t xml:space="preserve">Повышение  качества тренировочного процесса </w:t>
      </w:r>
    </w:p>
    <w:p w:rsidR="00D91E2A" w:rsidRDefault="00D91E2A" w:rsidP="00D91E2A">
      <w:pPr>
        <w:ind w:firstLine="540"/>
        <w:jc w:val="both"/>
        <w:rPr>
          <w:rFonts w:ascii="Times New Roman" w:hAnsi="Times New Roman"/>
          <w:b/>
        </w:rPr>
      </w:pPr>
      <w:r>
        <w:rPr>
          <w:rFonts w:ascii="Times New Roman" w:hAnsi="Times New Roman"/>
          <w:b/>
        </w:rPr>
        <w:t>Задачи:</w:t>
      </w:r>
    </w:p>
    <w:p w:rsidR="00D91E2A" w:rsidRDefault="00D91E2A" w:rsidP="00D91E2A">
      <w:pPr>
        <w:ind w:firstLine="709"/>
        <w:jc w:val="both"/>
        <w:rPr>
          <w:rFonts w:ascii="Times New Roman" w:hAnsi="Times New Roman"/>
        </w:rPr>
      </w:pPr>
      <w:r>
        <w:rPr>
          <w:rFonts w:ascii="Times New Roman" w:hAnsi="Times New Roman"/>
        </w:rPr>
        <w:t>- планировать спортивную работу с учетом конкретных условий;</w:t>
      </w:r>
    </w:p>
    <w:p w:rsidR="00D91E2A" w:rsidRDefault="00D91E2A" w:rsidP="00D91E2A">
      <w:pPr>
        <w:ind w:firstLine="709"/>
        <w:jc w:val="both"/>
        <w:rPr>
          <w:rFonts w:ascii="Times New Roman" w:hAnsi="Times New Roman"/>
        </w:rPr>
      </w:pPr>
      <w:r>
        <w:rPr>
          <w:rFonts w:ascii="Times New Roman" w:hAnsi="Times New Roman"/>
        </w:rPr>
        <w:t>- творчески применять профессионально-педагогические знания в решении конкретных учебных и воспитательных задач с учетом возрастных, индивидуальных, социально-психологических особенностей спортсменов;</w:t>
      </w:r>
    </w:p>
    <w:p w:rsidR="00D91E2A" w:rsidRDefault="00D91E2A" w:rsidP="00D91E2A">
      <w:pPr>
        <w:ind w:firstLine="709"/>
        <w:jc w:val="both"/>
        <w:rPr>
          <w:rFonts w:ascii="Times New Roman" w:hAnsi="Times New Roman"/>
        </w:rPr>
      </w:pPr>
      <w:r>
        <w:rPr>
          <w:rFonts w:ascii="Times New Roman" w:hAnsi="Times New Roman"/>
        </w:rPr>
        <w:t>-  формировать интерес спортсменов к занятиям физической культурой и спортом;</w:t>
      </w:r>
    </w:p>
    <w:p w:rsidR="00D91E2A" w:rsidRDefault="00D91E2A" w:rsidP="00D91E2A">
      <w:pPr>
        <w:ind w:firstLine="709"/>
        <w:jc w:val="both"/>
        <w:rPr>
          <w:rFonts w:ascii="Times New Roman" w:hAnsi="Times New Roman"/>
        </w:rPr>
      </w:pPr>
      <w:r>
        <w:rPr>
          <w:rFonts w:ascii="Times New Roman" w:hAnsi="Times New Roman"/>
        </w:rPr>
        <w:t>- организовать учебно-воспитательную работу на уровне современных психолого-педагогических, медико-биологических, дидактических и методических требований;</w:t>
      </w:r>
    </w:p>
    <w:p w:rsidR="00D91E2A" w:rsidRDefault="00D91E2A" w:rsidP="00D91E2A">
      <w:pPr>
        <w:ind w:firstLine="709"/>
        <w:jc w:val="both"/>
        <w:rPr>
          <w:rFonts w:ascii="Times New Roman" w:hAnsi="Times New Roman"/>
        </w:rPr>
      </w:pPr>
      <w:r>
        <w:rPr>
          <w:rFonts w:ascii="Times New Roman" w:hAnsi="Times New Roman"/>
        </w:rPr>
        <w:t>- выбирать и творчески применять методы, средства и организационные формы учебной, воспитательной, физкультурно-оздоровительной и других видов деятельности бегунов в соответствии с решаемыми задачами;</w:t>
      </w:r>
    </w:p>
    <w:p w:rsidR="00D91E2A" w:rsidRDefault="00D91E2A" w:rsidP="00D91E2A">
      <w:pPr>
        <w:ind w:firstLine="709"/>
        <w:jc w:val="both"/>
        <w:rPr>
          <w:rFonts w:ascii="Times New Roman" w:hAnsi="Times New Roman"/>
        </w:rPr>
      </w:pPr>
      <w:r>
        <w:rPr>
          <w:rFonts w:ascii="Times New Roman" w:hAnsi="Times New Roman"/>
        </w:rPr>
        <w:t>- формировать знания, умения и навыки, необходимые спортсменам для самостоятельного использования средств физической культуры в процессе своего самосовершенствования.</w:t>
      </w:r>
    </w:p>
    <w:p w:rsidR="00D91E2A" w:rsidRDefault="00D91E2A" w:rsidP="00D91E2A">
      <w:pPr>
        <w:ind w:firstLine="709"/>
        <w:jc w:val="both"/>
        <w:rPr>
          <w:rFonts w:ascii="Times New Roman" w:hAnsi="Times New Roman"/>
        </w:rPr>
      </w:pPr>
      <w:r>
        <w:rPr>
          <w:rFonts w:ascii="Times New Roman" w:hAnsi="Times New Roman"/>
        </w:rPr>
        <w:t>- устанавливать педагогически целесообразные взаимоотношения со спортсменами, преподавателями, администрацией учебного заведения;</w:t>
      </w:r>
    </w:p>
    <w:p w:rsidR="00D91E2A" w:rsidRDefault="00D91E2A" w:rsidP="00D91E2A">
      <w:pPr>
        <w:ind w:firstLine="709"/>
        <w:jc w:val="both"/>
        <w:rPr>
          <w:rFonts w:ascii="Times New Roman" w:hAnsi="Times New Roman"/>
        </w:rPr>
      </w:pPr>
      <w:r>
        <w:rPr>
          <w:rFonts w:ascii="Times New Roman" w:hAnsi="Times New Roman"/>
        </w:rPr>
        <w:t>- учитывать и оценивать результаты   работы  с целью определения новых задач;</w:t>
      </w:r>
    </w:p>
    <w:p w:rsidR="00D91E2A" w:rsidRDefault="00D91E2A" w:rsidP="00D91E2A">
      <w:pPr>
        <w:ind w:firstLine="709"/>
        <w:jc w:val="both"/>
        <w:rPr>
          <w:rFonts w:ascii="Times New Roman" w:hAnsi="Times New Roman"/>
        </w:rPr>
      </w:pPr>
      <w:r>
        <w:rPr>
          <w:rFonts w:ascii="Times New Roman" w:hAnsi="Times New Roman"/>
        </w:rPr>
        <w:t>- аргументировать социальную и личностную значимость избранного вида деятельности.</w:t>
      </w:r>
    </w:p>
    <w:p w:rsidR="00D91E2A" w:rsidRDefault="00D91E2A" w:rsidP="00D91E2A">
      <w:pPr>
        <w:ind w:firstLine="540"/>
        <w:jc w:val="both"/>
        <w:rPr>
          <w:rFonts w:ascii="Times New Roman" w:hAnsi="Times New Roman"/>
          <w:b/>
        </w:rPr>
      </w:pPr>
      <w:r>
        <w:rPr>
          <w:rFonts w:ascii="Times New Roman" w:hAnsi="Times New Roman"/>
          <w:b/>
        </w:rPr>
        <w:t>Предполагаемый  результат:</w:t>
      </w:r>
    </w:p>
    <w:p w:rsidR="00D91E2A" w:rsidRDefault="00D91E2A" w:rsidP="00D91E2A">
      <w:pPr>
        <w:ind w:firstLine="540"/>
        <w:jc w:val="both"/>
        <w:rPr>
          <w:rFonts w:ascii="Times New Roman" w:hAnsi="Times New Roman"/>
        </w:rPr>
      </w:pPr>
      <w:r>
        <w:rPr>
          <w:rFonts w:ascii="Times New Roman" w:hAnsi="Times New Roman"/>
        </w:rPr>
        <w:t>1. Повышение  качества  тренировочного процесса</w:t>
      </w:r>
    </w:p>
    <w:p w:rsidR="00D91E2A" w:rsidRDefault="00D91E2A" w:rsidP="00D91E2A">
      <w:pPr>
        <w:ind w:firstLine="540"/>
        <w:jc w:val="both"/>
        <w:rPr>
          <w:rFonts w:ascii="Times New Roman" w:hAnsi="Times New Roman"/>
        </w:rPr>
      </w:pPr>
      <w:r>
        <w:rPr>
          <w:rFonts w:ascii="Times New Roman" w:hAnsi="Times New Roman"/>
        </w:rPr>
        <w:t>2. Разработка  дидактических  материалов.</w:t>
      </w:r>
    </w:p>
    <w:p w:rsidR="00D91E2A" w:rsidRDefault="00D91E2A" w:rsidP="00D91E2A">
      <w:pPr>
        <w:jc w:val="both"/>
        <w:rPr>
          <w:rFonts w:ascii="Times New Roman" w:hAnsi="Times New Roman"/>
          <w:bCs/>
        </w:rPr>
      </w:pPr>
      <w:r>
        <w:rPr>
          <w:rFonts w:ascii="Times New Roman" w:hAnsi="Times New Roman"/>
        </w:rPr>
        <w:t xml:space="preserve">         3. Разработка  и  проведение  тренировок  по  </w:t>
      </w:r>
      <w:r>
        <w:rPr>
          <w:rFonts w:ascii="Times New Roman" w:hAnsi="Times New Roman"/>
          <w:bCs/>
        </w:rPr>
        <w:t>современным образовательным технологиям.</w:t>
      </w:r>
    </w:p>
    <w:p w:rsidR="00D91E2A" w:rsidRDefault="00D91E2A" w:rsidP="00D91E2A">
      <w:pPr>
        <w:ind w:firstLine="540"/>
        <w:jc w:val="both"/>
        <w:rPr>
          <w:rFonts w:ascii="Times New Roman" w:hAnsi="Times New Roman"/>
        </w:rPr>
      </w:pPr>
      <w:r>
        <w:rPr>
          <w:rFonts w:ascii="Times New Roman" w:hAnsi="Times New Roman"/>
        </w:rPr>
        <w:t>4. Создание  комплектов  педагогических  разработок  тренировок  и  внеклассных  мероприятий.</w:t>
      </w:r>
    </w:p>
    <w:p w:rsidR="00D91E2A" w:rsidRDefault="00D91E2A" w:rsidP="00D91E2A">
      <w:pPr>
        <w:ind w:firstLine="540"/>
        <w:jc w:val="both"/>
        <w:rPr>
          <w:rFonts w:ascii="Times New Roman" w:hAnsi="Times New Roman"/>
          <w:color w:val="000000"/>
        </w:rPr>
      </w:pPr>
      <w:r>
        <w:rPr>
          <w:rFonts w:ascii="Times New Roman" w:hAnsi="Times New Roman"/>
          <w:color w:val="000000"/>
        </w:rPr>
        <w:t>5.  Личный  пример  учащимся, участвуя  в различных  спортивных  соревнованиях.</w:t>
      </w:r>
    </w:p>
    <w:p w:rsidR="00D91E2A" w:rsidRDefault="00D91E2A" w:rsidP="00D91E2A">
      <w:pPr>
        <w:ind w:firstLine="540"/>
        <w:jc w:val="both"/>
        <w:rPr>
          <w:rFonts w:ascii="Times New Roman" w:hAnsi="Times New Roman"/>
          <w:color w:val="000000"/>
        </w:rPr>
      </w:pPr>
    </w:p>
    <w:p w:rsidR="00D91E2A" w:rsidRDefault="00D91E2A" w:rsidP="00D91E2A">
      <w:pPr>
        <w:ind w:firstLine="540"/>
        <w:jc w:val="both"/>
        <w:rPr>
          <w:rFonts w:ascii="Times New Roman" w:hAnsi="Times New Roman"/>
          <w:color w:val="000000"/>
        </w:rPr>
      </w:pPr>
    </w:p>
    <w:p w:rsidR="00D91E2A" w:rsidRDefault="00D91E2A" w:rsidP="00D91E2A">
      <w:pPr>
        <w:pStyle w:val="a5"/>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Этапы реализации программы самообразования</w:t>
      </w:r>
    </w:p>
    <w:p w:rsidR="00D91E2A" w:rsidRDefault="00D91E2A" w:rsidP="00D91E2A">
      <w:pPr>
        <w:jc w:val="both"/>
        <w:rPr>
          <w:rFonts w:ascii="Times New Roman" w:hAnsi="Times New Roman"/>
        </w:rPr>
      </w:pPr>
      <w:r>
        <w:rPr>
          <w:rFonts w:ascii="Times New Roman" w:hAnsi="Times New Roman"/>
        </w:rPr>
        <w:t xml:space="preserve">     Реализация  программы самообразования запланирована мною в срок 3 года</w:t>
      </w:r>
      <w:r>
        <w:rPr>
          <w:rFonts w:ascii="Times New Roman" w:hAnsi="Times New Roman"/>
          <w:sz w:val="28"/>
          <w:szCs w:val="28"/>
        </w:rPr>
        <w:t> </w:t>
      </w:r>
      <w:r>
        <w:rPr>
          <w:rFonts w:ascii="Times New Roman" w:hAnsi="Times New Roman"/>
        </w:rPr>
        <w:t>с разбивкой по годам,  с подведением промежуточных итогов и  внесением коррективов в ходе работы над темой.</w:t>
      </w:r>
    </w:p>
    <w:p w:rsidR="00D91E2A" w:rsidRDefault="00D91E2A" w:rsidP="00D91E2A">
      <w:pPr>
        <w:pStyle w:val="a5"/>
        <w:numPr>
          <w:ilvl w:val="0"/>
          <w:numId w:val="2"/>
        </w:numPr>
        <w:rPr>
          <w:rFonts w:ascii="Times New Roman" w:hAnsi="Times New Roman" w:cs="Times New Roman"/>
        </w:rPr>
      </w:pPr>
      <w:r>
        <w:rPr>
          <w:rFonts w:ascii="Times New Roman" w:hAnsi="Times New Roman" w:cs="Times New Roman"/>
        </w:rPr>
        <w:t>2011-2012 учебный год.</w:t>
      </w:r>
    </w:p>
    <w:p w:rsidR="00D91E2A" w:rsidRDefault="00D91E2A" w:rsidP="00D91E2A">
      <w:pPr>
        <w:pStyle w:val="a5"/>
        <w:numPr>
          <w:ilvl w:val="0"/>
          <w:numId w:val="2"/>
        </w:numPr>
        <w:rPr>
          <w:rFonts w:ascii="Times New Roman" w:hAnsi="Times New Roman" w:cs="Times New Roman"/>
        </w:rPr>
      </w:pPr>
      <w:r>
        <w:rPr>
          <w:rFonts w:ascii="Times New Roman" w:hAnsi="Times New Roman" w:cs="Times New Roman"/>
        </w:rPr>
        <w:t>2012-2013 учебный год.</w:t>
      </w:r>
    </w:p>
    <w:p w:rsidR="00D91E2A" w:rsidRDefault="00D91E2A" w:rsidP="00D91E2A">
      <w:pPr>
        <w:pStyle w:val="a5"/>
        <w:ind w:left="1080"/>
        <w:rPr>
          <w:rFonts w:ascii="Times New Roman" w:hAnsi="Times New Roman" w:cs="Times New Roman"/>
          <w:b/>
          <w:i/>
        </w:rPr>
      </w:pPr>
      <w:r>
        <w:rPr>
          <w:rFonts w:ascii="Times New Roman" w:hAnsi="Times New Roman" w:cs="Times New Roman"/>
        </w:rPr>
        <w:t>3.   2013-2014 учебный год.</w:t>
      </w:r>
      <w:r>
        <w:rPr>
          <w:rFonts w:ascii="Times New Roman" w:hAnsi="Times New Roman" w:cs="Times New Roman"/>
          <w:b/>
          <w:i/>
        </w:rPr>
        <w:t xml:space="preserve"> </w:t>
      </w:r>
    </w:p>
    <w:p w:rsidR="00D91E2A" w:rsidRDefault="00D91E2A" w:rsidP="00D91E2A">
      <w:pPr>
        <w:pStyle w:val="a5"/>
        <w:ind w:left="1440"/>
        <w:rPr>
          <w:rFonts w:ascii="Times New Roman" w:hAnsi="Times New Roman" w:cs="Times New Roman"/>
          <w:sz w:val="28"/>
          <w:szCs w:val="28"/>
        </w:rPr>
      </w:pPr>
    </w:p>
    <w:p w:rsidR="00D91E2A" w:rsidRDefault="00D91E2A" w:rsidP="00D91E2A">
      <w:pPr>
        <w:pStyle w:val="a5"/>
        <w:ind w:left="1440"/>
        <w:rPr>
          <w:rFonts w:ascii="Times New Roman" w:hAnsi="Times New Roman" w:cs="Times New Roman"/>
          <w:sz w:val="28"/>
          <w:szCs w:val="28"/>
        </w:rPr>
      </w:pPr>
    </w:p>
    <w:p w:rsidR="00D91E2A" w:rsidRDefault="00D91E2A" w:rsidP="00D91E2A">
      <w:pPr>
        <w:pStyle w:val="a5"/>
        <w:ind w:left="1080"/>
        <w:jc w:val="center"/>
        <w:rPr>
          <w:rFonts w:ascii="Times New Roman" w:hAnsi="Times New Roman" w:cs="Times New Roman"/>
          <w:b/>
          <w:sz w:val="28"/>
          <w:szCs w:val="28"/>
        </w:rPr>
      </w:pPr>
      <w:r>
        <w:rPr>
          <w:rFonts w:ascii="Times New Roman" w:hAnsi="Times New Roman" w:cs="Times New Roman"/>
          <w:b/>
          <w:sz w:val="28"/>
          <w:szCs w:val="28"/>
          <w:lang w:val="en-GB"/>
        </w:rPr>
        <w:t>II</w:t>
      </w:r>
      <w:r>
        <w:rPr>
          <w:rFonts w:ascii="Times New Roman" w:hAnsi="Times New Roman" w:cs="Times New Roman"/>
          <w:b/>
          <w:sz w:val="28"/>
          <w:szCs w:val="28"/>
        </w:rPr>
        <w:t>. Направленность  на формирование здорового образа жизни школьников на основе развития скоростно-силовых качеств спортсменов</w:t>
      </w:r>
    </w:p>
    <w:p w:rsidR="00D91E2A" w:rsidRDefault="00D91E2A" w:rsidP="00D91E2A">
      <w:pPr>
        <w:pStyle w:val="a5"/>
        <w:ind w:left="360"/>
        <w:rPr>
          <w:rFonts w:ascii="Times New Roman" w:hAnsi="Times New Roman" w:cs="Times New Roman"/>
        </w:rPr>
      </w:pPr>
      <w:r>
        <w:rPr>
          <w:rFonts w:ascii="Times New Roman" w:hAnsi="Times New Roman" w:cs="Times New Roman"/>
        </w:rPr>
        <w:t xml:space="preserve"> </w:t>
      </w:r>
    </w:p>
    <w:p w:rsidR="00D91E2A" w:rsidRDefault="00D91E2A" w:rsidP="00D91E2A">
      <w:pPr>
        <w:pStyle w:val="a3"/>
        <w:numPr>
          <w:ilvl w:val="0"/>
          <w:numId w:val="3"/>
        </w:numPr>
        <w:ind w:left="707" w:hanging="283"/>
        <w:rPr>
          <w:rFonts w:ascii="Times New Roman" w:hAnsi="Times New Roman"/>
        </w:rPr>
      </w:pPr>
      <w:r>
        <w:rPr>
          <w:rFonts w:ascii="Times New Roman" w:hAnsi="Times New Roman"/>
        </w:rPr>
        <w:t xml:space="preserve">Выявление и развитие спортивных талантов. </w:t>
      </w:r>
    </w:p>
    <w:p w:rsidR="00D91E2A" w:rsidRDefault="00D91E2A" w:rsidP="00D91E2A">
      <w:pPr>
        <w:pStyle w:val="a3"/>
        <w:numPr>
          <w:ilvl w:val="0"/>
          <w:numId w:val="3"/>
        </w:numPr>
        <w:ind w:left="707" w:hanging="283"/>
        <w:rPr>
          <w:rFonts w:ascii="Times New Roman" w:hAnsi="Times New Roman"/>
        </w:rPr>
      </w:pPr>
      <w:r>
        <w:rPr>
          <w:rFonts w:ascii="Times New Roman" w:hAnsi="Times New Roman"/>
        </w:rPr>
        <w:t xml:space="preserve">Разработка критериев спортивного отбора </w:t>
      </w:r>
    </w:p>
    <w:p w:rsidR="00D91E2A" w:rsidRDefault="00D91E2A" w:rsidP="00D91E2A">
      <w:pPr>
        <w:pStyle w:val="a3"/>
        <w:numPr>
          <w:ilvl w:val="0"/>
          <w:numId w:val="3"/>
        </w:numPr>
        <w:ind w:left="707" w:hanging="283"/>
        <w:rPr>
          <w:rFonts w:ascii="Times New Roman" w:hAnsi="Times New Roman"/>
        </w:rPr>
      </w:pPr>
      <w:r>
        <w:rPr>
          <w:rFonts w:ascii="Times New Roman" w:hAnsi="Times New Roman"/>
        </w:rPr>
        <w:t xml:space="preserve">Разработка системы спортивной подготовки. </w:t>
      </w:r>
    </w:p>
    <w:p w:rsidR="00D91E2A" w:rsidRDefault="00D91E2A" w:rsidP="00D91E2A">
      <w:pPr>
        <w:pStyle w:val="a3"/>
        <w:numPr>
          <w:ilvl w:val="0"/>
          <w:numId w:val="3"/>
        </w:numPr>
        <w:tabs>
          <w:tab w:val="left" w:pos="1414"/>
        </w:tabs>
        <w:spacing w:after="0"/>
        <w:ind w:left="707" w:hanging="283"/>
        <w:rPr>
          <w:rFonts w:ascii="Times New Roman" w:hAnsi="Times New Roman"/>
        </w:rPr>
      </w:pPr>
      <w:r>
        <w:rPr>
          <w:rFonts w:ascii="Times New Roman" w:hAnsi="Times New Roman"/>
        </w:rPr>
        <w:t xml:space="preserve">Разработка программы физического воспитания детей дошкольного возраста с использованием возможностей развития скоростно-силовых качеств. </w:t>
      </w:r>
    </w:p>
    <w:p w:rsidR="00D91E2A" w:rsidRDefault="00D91E2A" w:rsidP="00D91E2A">
      <w:pPr>
        <w:pStyle w:val="a3"/>
        <w:numPr>
          <w:ilvl w:val="0"/>
          <w:numId w:val="3"/>
        </w:numPr>
        <w:tabs>
          <w:tab w:val="left" w:pos="1414"/>
        </w:tabs>
        <w:spacing w:after="0"/>
        <w:ind w:left="707" w:hanging="283"/>
        <w:rPr>
          <w:rFonts w:ascii="Times New Roman" w:hAnsi="Times New Roman"/>
        </w:rPr>
      </w:pPr>
      <w:r>
        <w:rPr>
          <w:rFonts w:ascii="Times New Roman" w:hAnsi="Times New Roman"/>
        </w:rPr>
        <w:t xml:space="preserve">Обоснование содержания и форм физического воспитания спортсменов. </w:t>
      </w:r>
    </w:p>
    <w:p w:rsidR="00D91E2A" w:rsidRDefault="00D91E2A" w:rsidP="00D91E2A">
      <w:pPr>
        <w:pStyle w:val="a3"/>
        <w:numPr>
          <w:ilvl w:val="0"/>
          <w:numId w:val="3"/>
        </w:numPr>
        <w:tabs>
          <w:tab w:val="left" w:pos="1414"/>
        </w:tabs>
        <w:spacing w:after="0"/>
        <w:ind w:left="707" w:hanging="283"/>
        <w:rPr>
          <w:rFonts w:ascii="Times New Roman" w:hAnsi="Times New Roman"/>
        </w:rPr>
      </w:pPr>
      <w:r>
        <w:rPr>
          <w:rFonts w:ascii="Times New Roman" w:hAnsi="Times New Roman"/>
        </w:rPr>
        <w:t xml:space="preserve">Применение методологии оценки биологической зрелости для уточнения содержания физического воспитания и спортивной подготовки разных групп юных спортсменов. </w:t>
      </w:r>
    </w:p>
    <w:p w:rsidR="00D91E2A" w:rsidRDefault="00D91E2A" w:rsidP="00D91E2A">
      <w:pPr>
        <w:pStyle w:val="a3"/>
        <w:numPr>
          <w:ilvl w:val="0"/>
          <w:numId w:val="3"/>
        </w:numPr>
        <w:tabs>
          <w:tab w:val="left" w:pos="1414"/>
        </w:tabs>
        <w:spacing w:after="0"/>
        <w:ind w:left="707" w:hanging="283"/>
        <w:rPr>
          <w:rFonts w:ascii="Times New Roman" w:hAnsi="Times New Roman"/>
        </w:rPr>
      </w:pPr>
      <w:r>
        <w:rPr>
          <w:rFonts w:ascii="Times New Roman" w:hAnsi="Times New Roman"/>
        </w:rPr>
        <w:t xml:space="preserve">Применение здоровье формирующих технологий физического воспитания и детско-юношеского спорта. </w:t>
      </w:r>
    </w:p>
    <w:p w:rsidR="00D91E2A" w:rsidRDefault="00D91E2A" w:rsidP="00D91E2A">
      <w:pPr>
        <w:pStyle w:val="a3"/>
        <w:numPr>
          <w:ilvl w:val="0"/>
          <w:numId w:val="3"/>
        </w:numPr>
        <w:tabs>
          <w:tab w:val="left" w:pos="771"/>
          <w:tab w:val="left" w:pos="1414"/>
        </w:tabs>
        <w:ind w:left="707" w:hanging="283"/>
        <w:rPr>
          <w:rFonts w:ascii="Times New Roman" w:hAnsi="Times New Roman"/>
        </w:rPr>
      </w:pPr>
      <w:r>
        <w:rPr>
          <w:rFonts w:ascii="Times New Roman" w:hAnsi="Times New Roman"/>
        </w:rPr>
        <w:t xml:space="preserve">Мониторинг состояния их здоровья и физической подготовленности. </w:t>
      </w:r>
    </w:p>
    <w:p w:rsidR="00D91E2A" w:rsidRDefault="00D91E2A" w:rsidP="00D91E2A">
      <w:pPr>
        <w:pStyle w:val="a3"/>
        <w:numPr>
          <w:ilvl w:val="0"/>
          <w:numId w:val="3"/>
        </w:numPr>
        <w:ind w:left="707" w:hanging="283"/>
        <w:rPr>
          <w:rFonts w:ascii="Times New Roman" w:hAnsi="Times New Roman"/>
        </w:rPr>
      </w:pPr>
      <w:r>
        <w:rPr>
          <w:rFonts w:ascii="Times New Roman" w:hAnsi="Times New Roman"/>
        </w:rPr>
        <w:t xml:space="preserve">Разработка тренировочных средств для общефизической и специальной подготовки юных спортсменов. </w:t>
      </w:r>
    </w:p>
    <w:p w:rsidR="00D91E2A" w:rsidRDefault="00D91E2A" w:rsidP="00D91E2A">
      <w:pPr>
        <w:pStyle w:val="a3"/>
        <w:numPr>
          <w:ilvl w:val="0"/>
          <w:numId w:val="3"/>
        </w:numPr>
        <w:ind w:left="707" w:hanging="283"/>
        <w:rPr>
          <w:rFonts w:ascii="Times New Roman" w:hAnsi="Times New Roman"/>
        </w:rPr>
      </w:pPr>
      <w:r>
        <w:rPr>
          <w:rFonts w:ascii="Times New Roman" w:hAnsi="Times New Roman"/>
        </w:rPr>
        <w:t>Разработка перспективных моделей тренировочных средств.</w:t>
      </w:r>
    </w:p>
    <w:p w:rsidR="00D91E2A" w:rsidRDefault="00D91E2A" w:rsidP="00D91E2A">
      <w:pPr>
        <w:pStyle w:val="a6"/>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и действия для повышения  личного самообразования</w:t>
      </w:r>
    </w:p>
    <w:p w:rsidR="00D91E2A" w:rsidRDefault="00D91E2A" w:rsidP="00D91E2A">
      <w:pPr>
        <w:ind w:firstLine="540"/>
        <w:jc w:val="both"/>
        <w:rPr>
          <w:rFonts w:ascii="Times New Roman" w:hAnsi="Times New Roman"/>
        </w:rPr>
      </w:pPr>
      <w:r>
        <w:rPr>
          <w:rFonts w:ascii="Times New Roman" w:hAnsi="Times New Roman"/>
        </w:rPr>
        <w:t xml:space="preserve">Свое самообразование  в совершенствовании методики по развитию скоростно-силовых качеств я рассматриваю в различных формах: в качестве степени умелости, способа личностной самореализации (привычка, способ жизнедеятельности, увлечение), итога саморазвития или формы проявления, поэтому для того, чтобы развить  данные качества у спортсменов, я определил основные направления и действия для повышения  личного самообразования: </w:t>
      </w:r>
    </w:p>
    <w:p w:rsidR="00D91E2A" w:rsidRDefault="00D91E2A" w:rsidP="00D91E2A">
      <w:pPr>
        <w:pStyle w:val="a5"/>
        <w:numPr>
          <w:ilvl w:val="0"/>
          <w:numId w:val="3"/>
        </w:numPr>
        <w:jc w:val="both"/>
        <w:rPr>
          <w:rFonts w:ascii="Times New Roman" w:hAnsi="Times New Roman" w:cs="Times New Roman"/>
          <w:b/>
          <w:i/>
        </w:rPr>
      </w:pPr>
      <w:r>
        <w:rPr>
          <w:rFonts w:ascii="Times New Roman" w:hAnsi="Times New Roman" w:cs="Times New Roman"/>
          <w:b/>
          <w:i/>
        </w:rPr>
        <w:t xml:space="preserve">Профессиональное направление: </w:t>
      </w:r>
    </w:p>
    <w:p w:rsidR="00D91E2A" w:rsidRDefault="00D91E2A" w:rsidP="00D91E2A">
      <w:pPr>
        <w:jc w:val="both"/>
        <w:rPr>
          <w:rFonts w:ascii="Times New Roman" w:hAnsi="Times New Roman"/>
        </w:rPr>
      </w:pPr>
      <w:r>
        <w:rPr>
          <w:rFonts w:ascii="Times New Roman" w:hAnsi="Times New Roman"/>
        </w:rPr>
        <w:t>1. Своевременно  повышать  квалификацию  на  курсах  для  учителей  физической  культуры,.</w:t>
      </w:r>
    </w:p>
    <w:p w:rsidR="00D91E2A" w:rsidRDefault="00D91E2A" w:rsidP="00D91E2A">
      <w:pPr>
        <w:jc w:val="both"/>
        <w:rPr>
          <w:rFonts w:ascii="Times New Roman" w:hAnsi="Times New Roman"/>
        </w:rPr>
      </w:pPr>
      <w:r>
        <w:rPr>
          <w:rFonts w:ascii="Times New Roman" w:hAnsi="Times New Roman"/>
        </w:rPr>
        <w:t>2. Постоянно  знакомиться  с  современными  исследованиями  ученых  в  области  преподавания  предмета  «Физическая  культура», «ОБЖ».</w:t>
      </w:r>
    </w:p>
    <w:p w:rsidR="00D91E2A" w:rsidRDefault="00D91E2A" w:rsidP="00D91E2A">
      <w:pPr>
        <w:jc w:val="both"/>
        <w:rPr>
          <w:rFonts w:ascii="Times New Roman" w:hAnsi="Times New Roman"/>
        </w:rPr>
      </w:pPr>
      <w:r>
        <w:rPr>
          <w:rFonts w:ascii="Times New Roman" w:hAnsi="Times New Roman"/>
        </w:rPr>
        <w:t>3. Знакомиться  с  новыми  примерными  и  авторскими  программами  по  физической  культуре, концепциями  обучения, их  оценками.</w:t>
      </w:r>
    </w:p>
    <w:p w:rsidR="00D91E2A" w:rsidRDefault="00D91E2A" w:rsidP="00D91E2A">
      <w:pPr>
        <w:jc w:val="both"/>
        <w:rPr>
          <w:rFonts w:ascii="Times New Roman" w:hAnsi="Times New Roman"/>
        </w:rPr>
      </w:pPr>
      <w:r>
        <w:rPr>
          <w:rFonts w:ascii="Times New Roman" w:hAnsi="Times New Roman"/>
        </w:rPr>
        <w:t>3. Изучать  новую  литературу  по  физической  культуре  и  методике  преподавания.</w:t>
      </w:r>
    </w:p>
    <w:p w:rsidR="00D91E2A" w:rsidRDefault="00D91E2A" w:rsidP="00D91E2A">
      <w:pPr>
        <w:jc w:val="both"/>
        <w:rPr>
          <w:rFonts w:ascii="Times New Roman" w:hAnsi="Times New Roman"/>
        </w:rPr>
      </w:pPr>
      <w:r>
        <w:rPr>
          <w:rFonts w:ascii="Times New Roman" w:hAnsi="Times New Roman"/>
        </w:rPr>
        <w:t>4.  Периодически  проводить  самоанализ  своей  профессиональной  деятельности.</w:t>
      </w:r>
    </w:p>
    <w:p w:rsidR="00D91E2A" w:rsidRDefault="00D91E2A" w:rsidP="00D91E2A">
      <w:pPr>
        <w:jc w:val="both"/>
        <w:rPr>
          <w:rFonts w:ascii="Times New Roman" w:hAnsi="Times New Roman"/>
        </w:rPr>
      </w:pPr>
      <w:r>
        <w:rPr>
          <w:rFonts w:ascii="Times New Roman" w:hAnsi="Times New Roman"/>
        </w:rPr>
        <w:t>5. Посещать  тренировки  коллег  и  участвовать  в  обмене  опытом.</w:t>
      </w:r>
    </w:p>
    <w:p w:rsidR="00D91E2A" w:rsidRDefault="00D91E2A" w:rsidP="00D91E2A">
      <w:pPr>
        <w:jc w:val="both"/>
        <w:rPr>
          <w:rFonts w:ascii="Times New Roman" w:hAnsi="Times New Roman"/>
        </w:rPr>
      </w:pPr>
      <w:r>
        <w:rPr>
          <w:rFonts w:ascii="Times New Roman" w:hAnsi="Times New Roman"/>
        </w:rPr>
        <w:t>6. Систематически  интересоваться  событиями  современной  экономической, политической  жизни.</w:t>
      </w:r>
    </w:p>
    <w:p w:rsidR="00D91E2A" w:rsidRDefault="00D91E2A" w:rsidP="00D91E2A">
      <w:pPr>
        <w:jc w:val="both"/>
        <w:rPr>
          <w:rFonts w:ascii="Times New Roman" w:hAnsi="Times New Roman"/>
        </w:rPr>
      </w:pPr>
      <w:r>
        <w:rPr>
          <w:rFonts w:ascii="Times New Roman" w:hAnsi="Times New Roman"/>
        </w:rPr>
        <w:t>7.Повышать  уровень  своей  эрудиции, правовой  и  общей  культуры.</w:t>
      </w:r>
    </w:p>
    <w:p w:rsidR="00D91E2A" w:rsidRDefault="00D91E2A" w:rsidP="00D91E2A">
      <w:pPr>
        <w:jc w:val="both"/>
        <w:rPr>
          <w:rFonts w:ascii="Times New Roman" w:hAnsi="Times New Roman"/>
        </w:rPr>
      </w:pPr>
      <w:r>
        <w:rPr>
          <w:rFonts w:ascii="Times New Roman" w:hAnsi="Times New Roman"/>
        </w:rPr>
        <w:t>8. Проводить  открытые  занятия  для  анализа  со  стороны  коллег.</w:t>
      </w:r>
    </w:p>
    <w:p w:rsidR="00D91E2A" w:rsidRDefault="00D91E2A" w:rsidP="00D91E2A">
      <w:pPr>
        <w:jc w:val="both"/>
        <w:rPr>
          <w:rFonts w:ascii="Times New Roman" w:hAnsi="Times New Roman"/>
        </w:rPr>
      </w:pPr>
      <w:r>
        <w:rPr>
          <w:rFonts w:ascii="Times New Roman" w:hAnsi="Times New Roman"/>
        </w:rPr>
        <w:t>9. Систематически  просматривать  спортивные  телепередачи.</w:t>
      </w:r>
    </w:p>
    <w:p w:rsidR="00D91E2A" w:rsidRDefault="00D91E2A" w:rsidP="00D91E2A">
      <w:pPr>
        <w:pStyle w:val="a5"/>
        <w:numPr>
          <w:ilvl w:val="0"/>
          <w:numId w:val="3"/>
        </w:numPr>
        <w:jc w:val="both"/>
        <w:rPr>
          <w:rFonts w:ascii="Times New Roman" w:hAnsi="Times New Roman" w:cs="Times New Roman"/>
          <w:b/>
          <w:i/>
        </w:rPr>
      </w:pPr>
      <w:r>
        <w:rPr>
          <w:rFonts w:ascii="Times New Roman" w:hAnsi="Times New Roman" w:cs="Times New Roman"/>
          <w:b/>
          <w:i/>
        </w:rPr>
        <w:lastRenderedPageBreak/>
        <w:t>Психолого-педагогическое направление:</w:t>
      </w:r>
    </w:p>
    <w:p w:rsidR="00D91E2A" w:rsidRDefault="00D91E2A" w:rsidP="00D91E2A">
      <w:pPr>
        <w:jc w:val="both"/>
        <w:rPr>
          <w:rFonts w:ascii="Times New Roman" w:hAnsi="Times New Roman"/>
        </w:rPr>
      </w:pPr>
      <w:r>
        <w:rPr>
          <w:rFonts w:ascii="Times New Roman" w:hAnsi="Times New Roman"/>
        </w:rPr>
        <w:t>1. Совершенствовать  свои  знания  в  области  современной  психологии  и  педагогики.</w:t>
      </w:r>
    </w:p>
    <w:p w:rsidR="00D91E2A" w:rsidRDefault="00D91E2A" w:rsidP="00D91E2A">
      <w:pPr>
        <w:jc w:val="both"/>
        <w:rPr>
          <w:rFonts w:ascii="Times New Roman" w:hAnsi="Times New Roman"/>
        </w:rPr>
      </w:pPr>
      <w:r>
        <w:rPr>
          <w:rFonts w:ascii="Times New Roman" w:hAnsi="Times New Roman"/>
        </w:rPr>
        <w:t>2. Изучать  современные  психологические  методики.</w:t>
      </w:r>
    </w:p>
    <w:p w:rsidR="00D91E2A" w:rsidRDefault="00D91E2A" w:rsidP="00D91E2A">
      <w:pPr>
        <w:jc w:val="both"/>
        <w:rPr>
          <w:rFonts w:ascii="Times New Roman" w:hAnsi="Times New Roman"/>
        </w:rPr>
      </w:pPr>
      <w:r>
        <w:rPr>
          <w:rFonts w:ascii="Times New Roman" w:hAnsi="Times New Roman"/>
        </w:rPr>
        <w:t>3. Создание  пакета  психолого-педагогических  материалов  для  тренеров-преподавателей по легкой атлетике.</w:t>
      </w:r>
    </w:p>
    <w:p w:rsidR="00D91E2A" w:rsidRDefault="00D91E2A" w:rsidP="00D91E2A">
      <w:pPr>
        <w:pStyle w:val="a5"/>
        <w:numPr>
          <w:ilvl w:val="0"/>
          <w:numId w:val="3"/>
        </w:numPr>
        <w:jc w:val="both"/>
        <w:rPr>
          <w:rFonts w:ascii="Times New Roman" w:hAnsi="Times New Roman" w:cs="Times New Roman"/>
          <w:b/>
          <w:i/>
        </w:rPr>
      </w:pPr>
      <w:r>
        <w:rPr>
          <w:rFonts w:ascii="Times New Roman" w:hAnsi="Times New Roman" w:cs="Times New Roman"/>
          <w:b/>
          <w:i/>
        </w:rPr>
        <w:t>Информационно-коммуникативные технологии:</w:t>
      </w:r>
    </w:p>
    <w:p w:rsidR="00D91E2A" w:rsidRDefault="00D91E2A" w:rsidP="00D91E2A">
      <w:pPr>
        <w:jc w:val="both"/>
        <w:rPr>
          <w:rFonts w:ascii="Times New Roman" w:hAnsi="Times New Roman"/>
        </w:rPr>
      </w:pPr>
      <w:r>
        <w:rPr>
          <w:rFonts w:ascii="Times New Roman" w:hAnsi="Times New Roman"/>
        </w:rPr>
        <w:t>1. Поиск  в  Интернете  информации  по  физической культуре и ОБЖ, психологии, педагогике, педагогических  технологий.</w:t>
      </w:r>
    </w:p>
    <w:p w:rsidR="00D91E2A" w:rsidRDefault="00D91E2A" w:rsidP="00D91E2A">
      <w:pPr>
        <w:jc w:val="both"/>
        <w:rPr>
          <w:rFonts w:ascii="Times New Roman" w:hAnsi="Times New Roman"/>
        </w:rPr>
      </w:pPr>
      <w:r>
        <w:rPr>
          <w:rFonts w:ascii="Times New Roman" w:hAnsi="Times New Roman"/>
        </w:rPr>
        <w:t>2. Изучать  информационно-компьютерные  технологии  и  внедрять  их  в  учебный  процесс.</w:t>
      </w:r>
    </w:p>
    <w:p w:rsidR="00D91E2A" w:rsidRDefault="00D91E2A" w:rsidP="00D91E2A">
      <w:pPr>
        <w:pStyle w:val="a5"/>
        <w:numPr>
          <w:ilvl w:val="0"/>
          <w:numId w:val="3"/>
        </w:numPr>
        <w:jc w:val="both"/>
        <w:rPr>
          <w:rFonts w:ascii="Times New Roman" w:hAnsi="Times New Roman" w:cs="Times New Roman"/>
          <w:b/>
          <w:i/>
        </w:rPr>
      </w:pPr>
      <w:r>
        <w:rPr>
          <w:rFonts w:ascii="Times New Roman" w:hAnsi="Times New Roman" w:cs="Times New Roman"/>
          <w:b/>
          <w:i/>
        </w:rPr>
        <w:t>Методическое направление:</w:t>
      </w:r>
    </w:p>
    <w:p w:rsidR="00D91E2A" w:rsidRDefault="00D91E2A" w:rsidP="00D91E2A">
      <w:pPr>
        <w:jc w:val="both"/>
        <w:rPr>
          <w:rFonts w:ascii="Times New Roman" w:hAnsi="Times New Roman"/>
        </w:rPr>
      </w:pPr>
      <w:r>
        <w:rPr>
          <w:rFonts w:ascii="Times New Roman" w:hAnsi="Times New Roman"/>
        </w:rPr>
        <w:t>1. Изучать   научно-методическую  и  учебную  литературу.</w:t>
      </w:r>
    </w:p>
    <w:p w:rsidR="00D91E2A" w:rsidRDefault="00D91E2A" w:rsidP="00D91E2A">
      <w:pPr>
        <w:jc w:val="both"/>
        <w:rPr>
          <w:rFonts w:ascii="Times New Roman" w:hAnsi="Times New Roman"/>
        </w:rPr>
      </w:pPr>
      <w:r>
        <w:rPr>
          <w:rFonts w:ascii="Times New Roman" w:hAnsi="Times New Roman"/>
        </w:rPr>
        <w:t>2. Знакомиться  с  новыми  педагогическими  технологиями, формами, методами  и  приемами  обучения  через  предметные  издания, через Интернет-сайты.      3. Изучать  прогрессивный  опыт  коллег  по  организации  инновационных  форм  тренировочного процесса</w:t>
      </w:r>
    </w:p>
    <w:p w:rsidR="00D91E2A" w:rsidRDefault="00D91E2A" w:rsidP="00D91E2A">
      <w:pPr>
        <w:jc w:val="both"/>
        <w:rPr>
          <w:rFonts w:ascii="Times New Roman" w:hAnsi="Times New Roman"/>
        </w:rPr>
      </w:pPr>
      <w:r>
        <w:rPr>
          <w:rFonts w:ascii="Times New Roman" w:hAnsi="Times New Roman"/>
        </w:rPr>
        <w:t>4. Проводить  научно-исследовательскую  работу  по  проблемам: «Совершенствование методики развития скоростно-силовых качеств бегунов», «Укрепления и сохранения здоровья спортсменов»</w:t>
      </w:r>
    </w:p>
    <w:p w:rsidR="00D91E2A" w:rsidRDefault="00D91E2A" w:rsidP="00D91E2A">
      <w:pPr>
        <w:jc w:val="both"/>
        <w:rPr>
          <w:rFonts w:ascii="Times New Roman" w:hAnsi="Times New Roman"/>
        </w:rPr>
      </w:pPr>
      <w:r>
        <w:rPr>
          <w:rFonts w:ascii="Times New Roman" w:hAnsi="Times New Roman"/>
        </w:rPr>
        <w:t>5. Проводить  мастер-классы  для  коллег  по  работе.</w:t>
      </w:r>
    </w:p>
    <w:p w:rsidR="00D91E2A" w:rsidRDefault="00D91E2A" w:rsidP="00D91E2A">
      <w:pPr>
        <w:jc w:val="both"/>
        <w:rPr>
          <w:rFonts w:ascii="Times New Roman" w:hAnsi="Times New Roman"/>
        </w:rPr>
      </w:pPr>
      <w:r>
        <w:rPr>
          <w:rFonts w:ascii="Times New Roman" w:hAnsi="Times New Roman"/>
        </w:rPr>
        <w:t>6. Разрабатывать  разные  формы  тренировочного процесса.</w:t>
      </w:r>
    </w:p>
    <w:p w:rsidR="00D91E2A" w:rsidRDefault="00D91E2A" w:rsidP="00D91E2A">
      <w:pPr>
        <w:jc w:val="both"/>
        <w:rPr>
          <w:rFonts w:ascii="Times New Roman" w:hAnsi="Times New Roman"/>
        </w:rPr>
      </w:pPr>
      <w:r>
        <w:rPr>
          <w:rFonts w:ascii="Times New Roman" w:hAnsi="Times New Roman"/>
        </w:rPr>
        <w:t>7. Создавать  комплект  дидактики  по  предмету (планирование спортивно-тренировочных занятий по хоккею с шайбой, контрольные  тесты-упражнения).</w:t>
      </w:r>
    </w:p>
    <w:p w:rsidR="00D91E2A" w:rsidRDefault="00D91E2A" w:rsidP="00D91E2A">
      <w:pPr>
        <w:jc w:val="both"/>
        <w:rPr>
          <w:rFonts w:ascii="Times New Roman" w:hAnsi="Times New Roman"/>
        </w:rPr>
      </w:pPr>
      <w:r>
        <w:rPr>
          <w:rFonts w:ascii="Times New Roman" w:hAnsi="Times New Roman"/>
        </w:rPr>
        <w:t>8. Создавать  пакет  материалов  по  педагогическим  технологиям.</w:t>
      </w:r>
    </w:p>
    <w:p w:rsidR="00D91E2A" w:rsidRDefault="00D91E2A" w:rsidP="00D91E2A">
      <w:pPr>
        <w:pStyle w:val="a5"/>
        <w:numPr>
          <w:ilvl w:val="0"/>
          <w:numId w:val="3"/>
        </w:numPr>
        <w:jc w:val="both"/>
        <w:rPr>
          <w:rFonts w:ascii="Times New Roman" w:hAnsi="Times New Roman" w:cs="Times New Roman"/>
          <w:b/>
          <w:i/>
        </w:rPr>
      </w:pPr>
      <w:r>
        <w:rPr>
          <w:rFonts w:ascii="Times New Roman" w:hAnsi="Times New Roman" w:cs="Times New Roman"/>
          <w:b/>
          <w:i/>
        </w:rPr>
        <w:t>Эстетическое  направление:</w:t>
      </w:r>
    </w:p>
    <w:p w:rsidR="00D91E2A" w:rsidRDefault="00D91E2A" w:rsidP="00D91E2A">
      <w:pPr>
        <w:jc w:val="both"/>
        <w:rPr>
          <w:rFonts w:ascii="Times New Roman" w:hAnsi="Times New Roman"/>
        </w:rPr>
      </w:pPr>
      <w:r>
        <w:rPr>
          <w:rFonts w:ascii="Times New Roman" w:hAnsi="Times New Roman"/>
        </w:rPr>
        <w:t>1. Посещение  спортивных комплексов, выставок, музеев, проведение  экскурсий.</w:t>
      </w:r>
    </w:p>
    <w:p w:rsidR="00D91E2A" w:rsidRDefault="00D91E2A" w:rsidP="00D91E2A">
      <w:pPr>
        <w:pStyle w:val="a5"/>
        <w:numPr>
          <w:ilvl w:val="0"/>
          <w:numId w:val="3"/>
        </w:numPr>
        <w:jc w:val="both"/>
        <w:rPr>
          <w:rFonts w:ascii="Times New Roman" w:hAnsi="Times New Roman" w:cs="Times New Roman"/>
          <w:b/>
          <w:i/>
        </w:rPr>
      </w:pPr>
      <w:r>
        <w:rPr>
          <w:rFonts w:ascii="Times New Roman" w:hAnsi="Times New Roman" w:cs="Times New Roman"/>
          <w:b/>
          <w:i/>
        </w:rPr>
        <w:t>Охрана  здоровья:</w:t>
      </w:r>
    </w:p>
    <w:p w:rsidR="00D91E2A" w:rsidRDefault="00D91E2A" w:rsidP="00D91E2A">
      <w:pPr>
        <w:jc w:val="both"/>
        <w:rPr>
          <w:rFonts w:ascii="Times New Roman" w:hAnsi="Times New Roman"/>
        </w:rPr>
      </w:pPr>
      <w:r>
        <w:rPr>
          <w:rFonts w:ascii="Times New Roman" w:hAnsi="Times New Roman"/>
        </w:rPr>
        <w:t>1. Своевременно  обновлять  инструкции  по  ТБ  на    занятиях  секции.</w:t>
      </w:r>
    </w:p>
    <w:p w:rsidR="00D91E2A" w:rsidRDefault="00D91E2A" w:rsidP="00D91E2A">
      <w:pPr>
        <w:jc w:val="both"/>
        <w:rPr>
          <w:rFonts w:ascii="Times New Roman" w:hAnsi="Times New Roman"/>
        </w:rPr>
      </w:pPr>
      <w:r>
        <w:rPr>
          <w:rFonts w:ascii="Times New Roman" w:hAnsi="Times New Roman"/>
        </w:rPr>
        <w:t>2. Внедрять  в  образовательный  процесс  здоровье сберегающие  технологии.</w:t>
      </w:r>
    </w:p>
    <w:p w:rsidR="00D91E2A" w:rsidRDefault="00D91E2A" w:rsidP="00D91E2A">
      <w:pPr>
        <w:jc w:val="both"/>
        <w:rPr>
          <w:rFonts w:ascii="Times New Roman" w:hAnsi="Times New Roman"/>
        </w:rPr>
      </w:pPr>
      <w:r>
        <w:rPr>
          <w:rFonts w:ascii="Times New Roman" w:hAnsi="Times New Roman"/>
        </w:rPr>
        <w:t>3. Вести  здоровый  образ  жизни, заниматься  спортом (кроссы).</w:t>
      </w:r>
    </w:p>
    <w:p w:rsidR="00D91E2A" w:rsidRDefault="00D91E2A" w:rsidP="00D91E2A">
      <w:pPr>
        <w:pStyle w:val="a5"/>
        <w:numPr>
          <w:ilvl w:val="0"/>
          <w:numId w:val="3"/>
        </w:numPr>
        <w:jc w:val="both"/>
        <w:rPr>
          <w:rFonts w:ascii="Times New Roman" w:hAnsi="Times New Roman" w:cs="Times New Roman"/>
          <w:b/>
          <w:i/>
        </w:rPr>
      </w:pPr>
      <w:r>
        <w:rPr>
          <w:rFonts w:ascii="Times New Roman" w:hAnsi="Times New Roman" w:cs="Times New Roman"/>
          <w:b/>
          <w:i/>
        </w:rPr>
        <w:t>Интересы  и  хобби:</w:t>
      </w:r>
    </w:p>
    <w:p w:rsidR="00D91E2A" w:rsidRDefault="00D91E2A" w:rsidP="00D91E2A">
      <w:pPr>
        <w:jc w:val="both"/>
        <w:rPr>
          <w:rFonts w:ascii="Times New Roman" w:hAnsi="Times New Roman"/>
        </w:rPr>
      </w:pPr>
      <w:r>
        <w:rPr>
          <w:rFonts w:ascii="Times New Roman" w:hAnsi="Times New Roman"/>
        </w:rPr>
        <w:t>1. Участвовать  на  соревнованиях  различных  видов спорта.</w:t>
      </w:r>
    </w:p>
    <w:p w:rsidR="00D91E2A" w:rsidRDefault="00D91E2A" w:rsidP="00D91E2A">
      <w:pPr>
        <w:pStyle w:val="a5"/>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Предполагаемый результат</w:t>
      </w:r>
    </w:p>
    <w:p w:rsidR="00D91E2A" w:rsidRDefault="00D91E2A" w:rsidP="00D91E2A">
      <w:pPr>
        <w:pStyle w:val="a5"/>
        <w:numPr>
          <w:ilvl w:val="0"/>
          <w:numId w:val="4"/>
        </w:numPr>
        <w:rPr>
          <w:rFonts w:ascii="Times New Roman" w:hAnsi="Times New Roman" w:cs="Times New Roman"/>
        </w:rPr>
      </w:pPr>
      <w:r>
        <w:rPr>
          <w:rFonts w:ascii="Times New Roman" w:hAnsi="Times New Roman" w:cs="Times New Roman"/>
        </w:rPr>
        <w:t>Повышение качества тренировочного процесса.</w:t>
      </w:r>
    </w:p>
    <w:p w:rsidR="00D91E2A" w:rsidRDefault="00D91E2A" w:rsidP="00D91E2A">
      <w:pPr>
        <w:pStyle w:val="a5"/>
        <w:numPr>
          <w:ilvl w:val="0"/>
          <w:numId w:val="4"/>
        </w:numPr>
        <w:rPr>
          <w:rFonts w:ascii="Times New Roman" w:hAnsi="Times New Roman" w:cs="Times New Roman"/>
        </w:rPr>
      </w:pPr>
      <w:r>
        <w:rPr>
          <w:rFonts w:ascii="Times New Roman" w:hAnsi="Times New Roman" w:cs="Times New Roman"/>
        </w:rPr>
        <w:t>Проведение мастер-классов для коллег.</w:t>
      </w:r>
    </w:p>
    <w:p w:rsidR="00D91E2A" w:rsidRDefault="00D91E2A" w:rsidP="00D91E2A">
      <w:pPr>
        <w:pStyle w:val="a5"/>
        <w:numPr>
          <w:ilvl w:val="0"/>
          <w:numId w:val="4"/>
        </w:numPr>
        <w:rPr>
          <w:rFonts w:ascii="Times New Roman" w:hAnsi="Times New Roman" w:cs="Times New Roman"/>
        </w:rPr>
      </w:pPr>
      <w:r>
        <w:rPr>
          <w:rFonts w:ascii="Times New Roman" w:hAnsi="Times New Roman" w:cs="Times New Roman"/>
        </w:rPr>
        <w:t>Разработка дидактических материалов.</w:t>
      </w:r>
    </w:p>
    <w:p w:rsidR="00D91E2A" w:rsidRDefault="00D91E2A" w:rsidP="00D91E2A">
      <w:pPr>
        <w:pStyle w:val="a5"/>
        <w:numPr>
          <w:ilvl w:val="0"/>
          <w:numId w:val="4"/>
        </w:numPr>
        <w:rPr>
          <w:rFonts w:ascii="Times New Roman" w:hAnsi="Times New Roman" w:cs="Times New Roman"/>
        </w:rPr>
      </w:pPr>
      <w:r>
        <w:rPr>
          <w:rFonts w:ascii="Times New Roman" w:hAnsi="Times New Roman" w:cs="Times New Roman"/>
        </w:rPr>
        <w:t>Разработка и проведение занятий с применением игровых технологий.</w:t>
      </w:r>
    </w:p>
    <w:p w:rsidR="00D91E2A" w:rsidRDefault="00D91E2A" w:rsidP="00D91E2A">
      <w:pPr>
        <w:pStyle w:val="a5"/>
        <w:numPr>
          <w:ilvl w:val="0"/>
          <w:numId w:val="4"/>
        </w:numPr>
        <w:rPr>
          <w:rFonts w:ascii="Times New Roman" w:hAnsi="Times New Roman" w:cs="Times New Roman"/>
        </w:rPr>
      </w:pPr>
      <w:r>
        <w:rPr>
          <w:rFonts w:ascii="Times New Roman" w:hAnsi="Times New Roman" w:cs="Times New Roman"/>
        </w:rPr>
        <w:t>Разработка индивидуальных программ тренировки спортсменов.</w:t>
      </w:r>
    </w:p>
    <w:p w:rsidR="00D91E2A" w:rsidRPr="00DE1038" w:rsidRDefault="00D91E2A" w:rsidP="00D91E2A">
      <w:pPr>
        <w:pStyle w:val="a3"/>
        <w:numPr>
          <w:ilvl w:val="0"/>
          <w:numId w:val="4"/>
        </w:numPr>
        <w:spacing w:after="0"/>
        <w:rPr>
          <w:rFonts w:ascii="Times New Roman" w:hAnsi="Times New Roman"/>
        </w:rPr>
      </w:pPr>
      <w:r>
        <w:rPr>
          <w:rFonts w:ascii="Times New Roman" w:hAnsi="Times New Roman"/>
        </w:rPr>
        <w:t>Разработка программы физического воспитания детей дошкольного возраста с использованием возможностей развития скоростно-силовых качеств.</w:t>
      </w:r>
    </w:p>
    <w:p w:rsidR="00D91E2A" w:rsidRDefault="00D91E2A" w:rsidP="00D91E2A">
      <w:pPr>
        <w:pStyle w:val="a5"/>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Способ  демонстрации  результата  проделанной  работы</w:t>
      </w:r>
    </w:p>
    <w:p w:rsidR="00D91E2A" w:rsidRDefault="00D91E2A" w:rsidP="00D91E2A">
      <w:pPr>
        <w:ind w:firstLine="540"/>
        <w:jc w:val="both"/>
        <w:rPr>
          <w:rFonts w:ascii="Times New Roman" w:hAnsi="Times New Roman"/>
        </w:rPr>
      </w:pPr>
      <w:r>
        <w:rPr>
          <w:rFonts w:ascii="Times New Roman" w:hAnsi="Times New Roman"/>
        </w:rPr>
        <w:t>Презентация  результатов  работы  перед  педагогическим  коллективом,  на заседаниях МО учителей физической культуры.</w:t>
      </w:r>
    </w:p>
    <w:p w:rsidR="00D91E2A" w:rsidRDefault="00D91E2A" w:rsidP="00D91E2A">
      <w:pPr>
        <w:pStyle w:val="a5"/>
        <w:ind w:left="1440"/>
        <w:jc w:val="both"/>
        <w:rPr>
          <w:rFonts w:ascii="Times New Roman" w:hAnsi="Times New Roman" w:cs="Times New Roman"/>
          <w:b/>
        </w:rPr>
      </w:pPr>
      <w:r>
        <w:rPr>
          <w:rFonts w:ascii="Times New Roman" w:hAnsi="Times New Roman" w:cs="Times New Roman"/>
          <w:b/>
        </w:rPr>
        <w:t xml:space="preserve">  Форма  отчета  по  проделанной  работе</w:t>
      </w:r>
    </w:p>
    <w:p w:rsidR="00D91E2A" w:rsidRDefault="00D91E2A" w:rsidP="00D91E2A">
      <w:pPr>
        <w:ind w:firstLine="540"/>
        <w:jc w:val="both"/>
        <w:rPr>
          <w:rFonts w:ascii="Times New Roman" w:hAnsi="Times New Roman"/>
        </w:rPr>
      </w:pPr>
      <w:r>
        <w:rPr>
          <w:rFonts w:ascii="Times New Roman" w:hAnsi="Times New Roman"/>
        </w:rPr>
        <w:t xml:space="preserve"> Обобщение опыта  работы  на  уровне  ДЮСШ.</w:t>
      </w:r>
    </w:p>
    <w:p w:rsidR="00D91E2A" w:rsidRDefault="00D91E2A" w:rsidP="00D91E2A">
      <w:pPr>
        <w:ind w:firstLine="540"/>
        <w:jc w:val="both"/>
        <w:rPr>
          <w:rFonts w:ascii="Times New Roman" w:hAnsi="Times New Roman"/>
        </w:rPr>
      </w:pPr>
      <w:r>
        <w:rPr>
          <w:rFonts w:ascii="Times New Roman" w:hAnsi="Times New Roman"/>
        </w:rPr>
        <w:lastRenderedPageBreak/>
        <w:t>Выступления  по  обмену  опытом  работы  на  заседаниях  МО учителей  физической  культуры. Представление  администрации  ДЮСШ отчета  с  анализом, выводами  и  рекомендациями.</w:t>
      </w:r>
    </w:p>
    <w:p w:rsidR="00D91E2A" w:rsidRPr="00CD282C" w:rsidRDefault="00D91E2A" w:rsidP="00D91E2A">
      <w:pPr>
        <w:ind w:firstLine="540"/>
        <w:jc w:val="both"/>
        <w:rPr>
          <w:rFonts w:ascii="Times New Roman" w:hAnsi="Times New Roman"/>
        </w:rPr>
      </w:pPr>
      <w:r w:rsidRPr="00CD282C">
        <w:rPr>
          <w:rFonts w:ascii="Times New Roman" w:eastAsia="Times New Roman" w:hAnsi="Times New Roman"/>
          <w:color w:val="FF0000"/>
          <w:kern w:val="0"/>
          <w:sz w:val="28"/>
          <w:szCs w:val="28"/>
          <w:lang w:eastAsia="ru-RU"/>
        </w:rPr>
        <w:t>План-конспект</w:t>
      </w:r>
      <w:r>
        <w:rPr>
          <w:rFonts w:ascii="Times New Roman" w:hAnsi="Times New Roman"/>
        </w:rPr>
        <w:t xml:space="preserve"> </w:t>
      </w:r>
      <w:r w:rsidRPr="00CD282C">
        <w:rPr>
          <w:rFonts w:ascii="Times New Roman" w:eastAsia="Times New Roman" w:hAnsi="Times New Roman"/>
          <w:color w:val="FF0000"/>
          <w:kern w:val="0"/>
          <w:sz w:val="28"/>
          <w:szCs w:val="28"/>
          <w:lang w:eastAsia="ru-RU"/>
        </w:rPr>
        <w:t>тренировочного занятия по легкой атлетике</w:t>
      </w:r>
      <w:r>
        <w:rPr>
          <w:rFonts w:ascii="Times New Roman" w:eastAsia="Times New Roman" w:hAnsi="Times New Roman"/>
          <w:kern w:val="0"/>
          <w:lang w:eastAsia="ru-RU"/>
        </w:rPr>
        <w:t>: ГНП-1</w:t>
      </w:r>
    </w:p>
    <w:p w:rsidR="00D91E2A" w:rsidRPr="00CD282C" w:rsidRDefault="00D91E2A" w:rsidP="00D91E2A">
      <w:pPr>
        <w:widowControl/>
        <w:suppressAutoHyphens w:val="0"/>
        <w:textAlignment w:val="baseline"/>
        <w:rPr>
          <w:rFonts w:ascii="Times New Roman" w:eastAsia="Times New Roman" w:hAnsi="Times New Roman"/>
          <w:kern w:val="0"/>
          <w:lang w:eastAsia="ru-RU"/>
        </w:rPr>
      </w:pPr>
      <w:r w:rsidRPr="00CD282C">
        <w:rPr>
          <w:rFonts w:ascii="Times New Roman" w:eastAsia="Times New Roman" w:hAnsi="Times New Roman"/>
          <w:color w:val="FF0000"/>
          <w:kern w:val="0"/>
          <w:sz w:val="28"/>
          <w:szCs w:val="28"/>
          <w:lang w:eastAsia="ru-RU"/>
        </w:rPr>
        <w:t>Цель:</w:t>
      </w:r>
      <w:r w:rsidRPr="00CD282C">
        <w:rPr>
          <w:rFonts w:ascii="Times New Roman" w:eastAsia="Times New Roman" w:hAnsi="Times New Roman"/>
          <w:color w:val="0000FF"/>
          <w:kern w:val="0"/>
          <w:sz w:val="28"/>
          <w:szCs w:val="28"/>
          <w:lang w:eastAsia="ru-RU"/>
        </w:rPr>
        <w:t xml:space="preserve"> воспитание быстроты, концентрация внимания на определенные сигналы</w:t>
      </w:r>
    </w:p>
    <w:p w:rsidR="00D91E2A" w:rsidRPr="00CD282C" w:rsidRDefault="00D91E2A" w:rsidP="00D91E2A">
      <w:pPr>
        <w:widowControl/>
        <w:suppressAutoHyphens w:val="0"/>
        <w:textAlignment w:val="baseline"/>
        <w:rPr>
          <w:rFonts w:ascii="Times New Roman" w:eastAsia="Times New Roman" w:hAnsi="Times New Roman"/>
          <w:kern w:val="0"/>
          <w:lang w:eastAsia="ru-RU"/>
        </w:rPr>
      </w:pPr>
      <w:r w:rsidRPr="00CD282C">
        <w:rPr>
          <w:rFonts w:ascii="Times New Roman" w:eastAsia="Times New Roman" w:hAnsi="Times New Roman"/>
          <w:color w:val="0000FF"/>
          <w:kern w:val="0"/>
          <w:sz w:val="28"/>
          <w:szCs w:val="28"/>
          <w:lang w:eastAsia="ru-RU"/>
        </w:rPr>
        <w:t>Задача: Повторение выхода с низкого старта</w:t>
      </w:r>
    </w:p>
    <w:p w:rsidR="00D91E2A" w:rsidRPr="00CD282C" w:rsidRDefault="00D91E2A" w:rsidP="00D91E2A">
      <w:pPr>
        <w:widowControl/>
        <w:suppressAutoHyphens w:val="0"/>
        <w:textAlignment w:val="baseline"/>
        <w:rPr>
          <w:rFonts w:ascii="Times New Roman" w:eastAsia="Times New Roman" w:hAnsi="Times New Roman"/>
          <w:kern w:val="0"/>
          <w:lang w:eastAsia="ru-RU"/>
        </w:rPr>
      </w:pPr>
      <w:r w:rsidRPr="00CD282C">
        <w:rPr>
          <w:rFonts w:ascii="Times New Roman" w:eastAsia="Times New Roman" w:hAnsi="Times New Roman"/>
          <w:color w:val="0000FF"/>
          <w:kern w:val="0"/>
          <w:sz w:val="28"/>
          <w:szCs w:val="28"/>
          <w:lang w:eastAsia="ru-RU"/>
        </w:rPr>
        <w:t> Развитие мышц задней поверхности бедра</w:t>
      </w:r>
    </w:p>
    <w:p w:rsidR="00D91E2A" w:rsidRPr="00CD282C" w:rsidRDefault="00D91E2A" w:rsidP="00D91E2A">
      <w:pPr>
        <w:widowControl/>
        <w:suppressAutoHyphens w:val="0"/>
        <w:textAlignment w:val="baseline"/>
        <w:rPr>
          <w:rFonts w:ascii="Times New Roman" w:eastAsia="Times New Roman" w:hAnsi="Times New Roman"/>
          <w:kern w:val="0"/>
          <w:lang w:eastAsia="ru-RU"/>
        </w:rPr>
      </w:pPr>
      <w:r w:rsidRPr="00CD282C">
        <w:rPr>
          <w:rFonts w:ascii="Times New Roman" w:eastAsia="Times New Roman" w:hAnsi="Times New Roman"/>
          <w:kern w:val="0"/>
          <w:lang w:eastAsia="ru-RU"/>
        </w:rPr>
        <w:t> </w:t>
      </w:r>
      <w:r w:rsidRPr="00CD282C">
        <w:rPr>
          <w:rFonts w:ascii="Times New Roman" w:eastAsia="Times New Roman" w:hAnsi="Times New Roman"/>
          <w:color w:val="0000FF"/>
          <w:kern w:val="0"/>
          <w:sz w:val="28"/>
          <w:szCs w:val="28"/>
          <w:lang w:eastAsia="ru-RU"/>
        </w:rPr>
        <w:t xml:space="preserve">Дата проведения: </w:t>
      </w:r>
      <w:r>
        <w:rPr>
          <w:rFonts w:ascii="Times New Roman" w:eastAsia="Times New Roman" w:hAnsi="Times New Roman"/>
          <w:color w:val="0000FF"/>
          <w:kern w:val="0"/>
          <w:sz w:val="28"/>
          <w:szCs w:val="28"/>
          <w:lang w:eastAsia="ru-RU"/>
        </w:rPr>
        <w:t>05.09.2013</w:t>
      </w:r>
      <w:r w:rsidRPr="00CD282C">
        <w:rPr>
          <w:rFonts w:ascii="Times New Roman" w:eastAsia="Times New Roman" w:hAnsi="Times New Roman"/>
          <w:color w:val="0000FF"/>
          <w:kern w:val="0"/>
          <w:sz w:val="28"/>
          <w:szCs w:val="28"/>
          <w:lang w:eastAsia="ru-RU"/>
        </w:rPr>
        <w:t>г.</w:t>
      </w:r>
    </w:p>
    <w:p w:rsidR="00D91E2A" w:rsidRPr="00CD282C" w:rsidRDefault="00D91E2A" w:rsidP="00D91E2A">
      <w:pPr>
        <w:widowControl/>
        <w:suppressAutoHyphens w:val="0"/>
        <w:textAlignment w:val="baseline"/>
        <w:rPr>
          <w:rFonts w:ascii="Times New Roman" w:eastAsia="Times New Roman" w:hAnsi="Times New Roman"/>
          <w:kern w:val="0"/>
          <w:lang w:eastAsia="ru-RU"/>
        </w:rPr>
      </w:pPr>
      <w:r w:rsidRPr="00CD282C">
        <w:rPr>
          <w:rFonts w:ascii="Times New Roman" w:eastAsia="Times New Roman" w:hAnsi="Times New Roman"/>
          <w:color w:val="0000FF"/>
          <w:kern w:val="0"/>
          <w:sz w:val="28"/>
          <w:szCs w:val="28"/>
          <w:lang w:eastAsia="ru-RU"/>
        </w:rPr>
        <w:t xml:space="preserve">Место проведения: стадион «Урожай» </w:t>
      </w:r>
    </w:p>
    <w:p w:rsidR="00D91E2A" w:rsidRPr="00CD282C" w:rsidRDefault="00D91E2A" w:rsidP="00D91E2A">
      <w:pPr>
        <w:widowControl/>
        <w:suppressAutoHyphens w:val="0"/>
        <w:textAlignment w:val="baseline"/>
        <w:rPr>
          <w:rFonts w:ascii="Times New Roman" w:eastAsia="Times New Roman" w:hAnsi="Times New Roman"/>
          <w:kern w:val="0"/>
          <w:lang w:eastAsia="ru-RU"/>
        </w:rPr>
      </w:pPr>
      <w:r w:rsidRPr="00CD282C">
        <w:rPr>
          <w:rFonts w:ascii="Times New Roman" w:eastAsia="Times New Roman" w:hAnsi="Times New Roman"/>
          <w:color w:val="0000FF"/>
          <w:kern w:val="0"/>
          <w:sz w:val="28"/>
          <w:szCs w:val="28"/>
          <w:lang w:eastAsia="ru-RU"/>
        </w:rPr>
        <w:t>Инвентарь: блины 5 ,10 кг, модельная резина</w:t>
      </w:r>
    </w:p>
    <w:p w:rsidR="00D91E2A" w:rsidRPr="00CD282C" w:rsidRDefault="00D91E2A" w:rsidP="00D91E2A">
      <w:pPr>
        <w:widowControl/>
        <w:suppressAutoHyphens w:val="0"/>
        <w:textAlignment w:val="baseline"/>
        <w:rPr>
          <w:rFonts w:ascii="Times New Roman" w:eastAsia="Times New Roman" w:hAnsi="Times New Roman"/>
          <w:kern w:val="0"/>
          <w:lang w:eastAsia="ru-RU"/>
        </w:rPr>
      </w:pPr>
    </w:p>
    <w:p w:rsidR="00D91E2A" w:rsidRPr="00CD282C" w:rsidRDefault="00D91E2A" w:rsidP="00D91E2A">
      <w:pPr>
        <w:widowControl/>
        <w:suppressAutoHyphens w:val="0"/>
        <w:textAlignment w:val="baseline"/>
        <w:rPr>
          <w:rFonts w:ascii="Times New Roman" w:eastAsia="Times New Roman" w:hAnsi="Times New Roman"/>
          <w:kern w:val="0"/>
          <w:lang w:eastAsia="ru-RU"/>
        </w:rPr>
      </w:pPr>
      <w:r>
        <w:rPr>
          <w:rFonts w:ascii="Times New Roman" w:eastAsia="Times New Roman" w:hAnsi="Times New Roman"/>
          <w:noProof/>
          <w:kern w:val="0"/>
          <w:lang w:eastAsia="ru-RU"/>
        </w:rPr>
        <w:lastRenderedPageBreak/>
        <w:drawing>
          <wp:inline distT="0" distB="0" distL="0" distR="0">
            <wp:extent cx="5734050" cy="6286500"/>
            <wp:effectExtent l="19050" t="0" r="0" b="0"/>
            <wp:docPr id="1" name="Рисунок 1"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5"/>
                    <pic:cNvPicPr>
                      <a:picLocks noChangeAspect="1" noChangeArrowheads="1"/>
                    </pic:cNvPicPr>
                  </pic:nvPicPr>
                  <pic:blipFill>
                    <a:blip r:embed="rId5"/>
                    <a:srcRect/>
                    <a:stretch>
                      <a:fillRect/>
                    </a:stretch>
                  </pic:blipFill>
                  <pic:spPr bwMode="auto">
                    <a:xfrm>
                      <a:off x="0" y="0"/>
                      <a:ext cx="5734050" cy="6286500"/>
                    </a:xfrm>
                    <a:prstGeom prst="rect">
                      <a:avLst/>
                    </a:prstGeom>
                    <a:noFill/>
                    <a:ln w="9525">
                      <a:noFill/>
                      <a:miter lim="800000"/>
                      <a:headEnd/>
                      <a:tailEnd/>
                    </a:ln>
                  </pic:spPr>
                </pic:pic>
              </a:graphicData>
            </a:graphic>
          </wp:inline>
        </w:drawing>
      </w:r>
    </w:p>
    <w:p w:rsidR="00D91E2A" w:rsidRPr="00CD282C" w:rsidRDefault="00D91E2A" w:rsidP="00D91E2A">
      <w:pPr>
        <w:widowControl/>
        <w:suppressAutoHyphens w:val="0"/>
        <w:textAlignment w:val="baseline"/>
        <w:rPr>
          <w:rFonts w:ascii="Times New Roman" w:eastAsia="Times New Roman" w:hAnsi="Times New Roman"/>
          <w:kern w:val="0"/>
          <w:lang w:eastAsia="ru-RU"/>
        </w:rPr>
      </w:pPr>
      <w:r>
        <w:rPr>
          <w:rFonts w:ascii="Times New Roman" w:eastAsia="Times New Roman" w:hAnsi="Times New Roman"/>
          <w:noProof/>
          <w:kern w:val="0"/>
          <w:lang w:eastAsia="ru-RU"/>
        </w:rPr>
        <w:lastRenderedPageBreak/>
        <w:drawing>
          <wp:inline distT="0" distB="0" distL="0" distR="0">
            <wp:extent cx="5743575" cy="6115050"/>
            <wp:effectExtent l="19050" t="0" r="9525" b="0"/>
            <wp:docPr id="2" name="Рисунок 2"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6"/>
                    <pic:cNvPicPr>
                      <a:picLocks noChangeAspect="1" noChangeArrowheads="1"/>
                    </pic:cNvPicPr>
                  </pic:nvPicPr>
                  <pic:blipFill>
                    <a:blip r:embed="rId6"/>
                    <a:srcRect/>
                    <a:stretch>
                      <a:fillRect/>
                    </a:stretch>
                  </pic:blipFill>
                  <pic:spPr bwMode="auto">
                    <a:xfrm>
                      <a:off x="0" y="0"/>
                      <a:ext cx="5743575" cy="6115050"/>
                    </a:xfrm>
                    <a:prstGeom prst="rect">
                      <a:avLst/>
                    </a:prstGeom>
                    <a:noFill/>
                    <a:ln w="9525">
                      <a:noFill/>
                      <a:miter lim="800000"/>
                      <a:headEnd/>
                      <a:tailEnd/>
                    </a:ln>
                  </pic:spPr>
                </pic:pic>
              </a:graphicData>
            </a:graphic>
          </wp:inline>
        </w:drawing>
      </w:r>
    </w:p>
    <w:p w:rsidR="00D91E2A" w:rsidRPr="00E03C44" w:rsidRDefault="00D91E2A" w:rsidP="00D91E2A">
      <w:pPr>
        <w:rPr>
          <w:rFonts w:ascii="Times New Roman" w:hAnsi="Times New Roman"/>
        </w:rPr>
      </w:pPr>
    </w:p>
    <w:p w:rsidR="00D91E2A" w:rsidRPr="00E03C44" w:rsidRDefault="00D91E2A" w:rsidP="00D91E2A">
      <w:pPr>
        <w:rPr>
          <w:rFonts w:ascii="Times New Roman" w:hAnsi="Times New Roman"/>
        </w:rPr>
      </w:pPr>
    </w:p>
    <w:p w:rsidR="00D91E2A" w:rsidRPr="00E03C44" w:rsidRDefault="00D91E2A" w:rsidP="00D91E2A">
      <w:pPr>
        <w:tabs>
          <w:tab w:val="left" w:pos="5235"/>
        </w:tabs>
        <w:rPr>
          <w:rFonts w:ascii="Times New Roman" w:hAnsi="Times New Roman"/>
          <w:b/>
        </w:rPr>
      </w:pPr>
    </w:p>
    <w:p w:rsidR="00D91E2A" w:rsidRDefault="00D91E2A" w:rsidP="00D91E2A">
      <w:pPr>
        <w:rPr>
          <w:rFonts w:ascii="Times New Roman" w:hAnsi="Times New Roman"/>
          <w:b/>
        </w:rPr>
      </w:pPr>
    </w:p>
    <w:p w:rsidR="00D91E2A" w:rsidRDefault="00D91E2A" w:rsidP="00D91E2A">
      <w:pPr>
        <w:jc w:val="center"/>
        <w:rPr>
          <w:rFonts w:ascii="Times New Roman" w:hAnsi="Times New Roman"/>
          <w:b/>
          <w:sz w:val="32"/>
          <w:szCs w:val="32"/>
        </w:rPr>
      </w:pPr>
      <w:r>
        <w:rPr>
          <w:rFonts w:ascii="Times New Roman" w:hAnsi="Times New Roman"/>
          <w:b/>
          <w:sz w:val="32"/>
          <w:szCs w:val="32"/>
        </w:rPr>
        <w:lastRenderedPageBreak/>
        <w:t>Использование стретчинга в тренировочном процессе</w:t>
      </w:r>
    </w:p>
    <w:p w:rsidR="00D91E2A" w:rsidRDefault="00D91E2A" w:rsidP="00D91E2A">
      <w:pPr>
        <w:jc w:val="both"/>
        <w:rPr>
          <w:rFonts w:ascii="Times New Roman" w:hAnsi="Times New Roman"/>
        </w:rPr>
      </w:pPr>
      <w:r>
        <w:rPr>
          <w:rFonts w:ascii="Times New Roman" w:hAnsi="Times New Roman"/>
        </w:rPr>
        <w:t xml:space="preserve">Стретчинг (stretch) - упражнения на растягивание полезны и необходимы всем, независимо от возраста и степени развития гибкости. Растяжки основаны на естественном движении. Занятия стретчингом оказывают стимулирующие воздействие на кровообращение и циркуляцию лимфы в организме, мышцы, регулярно тренируемые в растягивании, сохраняют свою эластичность, хорошо снабжаются кровью и питательными веществами. Физическое состояние человека можно совершенствовать как в процессе занятия спортом, так и с помощью средств оздоровительной физической культуры. Каждый, наверное, знает: что бы быть здоровым нужно заниматься физкультурой, тренировать выносливость и силу, бегать, плавать. Однако про не менее важную составляющую здоровья – развитие и сохранение гибкости позвоночника, подвижности суставов, многие забывают. Стретчинг привлекает, прежде всего, тем, что позволяет в течение всей жизни хорошо владеть своим телом, укреплять нервную систему, поддерживать тонус мышц на хорошем уровне с помощью доступных упражнений, которые можно проводить всегда и везде. </w:t>
      </w:r>
    </w:p>
    <w:p w:rsidR="00D91E2A" w:rsidRDefault="00D91E2A" w:rsidP="00D91E2A">
      <w:pPr>
        <w:jc w:val="both"/>
        <w:rPr>
          <w:rFonts w:ascii="Times New Roman" w:hAnsi="Times New Roman"/>
        </w:rPr>
      </w:pPr>
      <w:r>
        <w:rPr>
          <w:rFonts w:ascii="Times New Roman" w:hAnsi="Times New Roman"/>
        </w:rPr>
        <w:t xml:space="preserve">             Стретчинг – это целый ряд упражнений, направленных на совершенствование гибкости и развитие подвижности в суставах. Эти упражнения не новы, они используются в утренней зарядке, разминке и как средство специальной подготовки во многих видах спорта. С учетом подготовленности можно использовать предлагаемые комплексы для начинающих, постепенно переходя к различной степени сложности.</w:t>
      </w:r>
    </w:p>
    <w:p w:rsidR="00D91E2A" w:rsidRDefault="00D91E2A" w:rsidP="00D91E2A">
      <w:pPr>
        <w:jc w:val="both"/>
        <w:rPr>
          <w:rFonts w:ascii="Times New Roman" w:hAnsi="Times New Roman"/>
        </w:rPr>
      </w:pPr>
      <w:r>
        <w:rPr>
          <w:rFonts w:ascii="Times New Roman" w:hAnsi="Times New Roman"/>
        </w:rPr>
        <w:t xml:space="preserve">                Но даже самые не сложные упражнения надо выполнять правильно, иначе они в лучшем случае не дадут должного эффекта, а в худшем могут и навредить. </w:t>
      </w:r>
    </w:p>
    <w:p w:rsidR="00D91E2A" w:rsidRDefault="00D91E2A" w:rsidP="00D91E2A">
      <w:pPr>
        <w:jc w:val="both"/>
        <w:rPr>
          <w:rFonts w:ascii="Times New Roman" w:hAnsi="Times New Roman"/>
        </w:rPr>
      </w:pPr>
      <w:r>
        <w:rPr>
          <w:rFonts w:ascii="Times New Roman" w:hAnsi="Times New Roman"/>
        </w:rPr>
        <w:t>Правила:</w:t>
      </w:r>
    </w:p>
    <w:p w:rsidR="00D91E2A" w:rsidRDefault="00D91E2A" w:rsidP="00D91E2A">
      <w:pPr>
        <w:jc w:val="both"/>
        <w:rPr>
          <w:rFonts w:ascii="Times New Roman" w:hAnsi="Times New Roman"/>
        </w:rPr>
      </w:pPr>
      <w:r>
        <w:rPr>
          <w:rFonts w:ascii="Times New Roman" w:hAnsi="Times New Roman"/>
        </w:rPr>
        <w:t xml:space="preserve">1) Обязательная разминка (тем интенсивнее, чем ниже температура воздуха). Она увеличит поступление кислорода к мышцам и улучшит циркуляцию крови. </w:t>
      </w:r>
    </w:p>
    <w:p w:rsidR="00D91E2A" w:rsidRDefault="00D91E2A" w:rsidP="00D91E2A">
      <w:pPr>
        <w:jc w:val="both"/>
        <w:rPr>
          <w:rFonts w:ascii="Times New Roman" w:hAnsi="Times New Roman"/>
        </w:rPr>
      </w:pPr>
      <w:r>
        <w:rPr>
          <w:rFonts w:ascii="Times New Roman" w:hAnsi="Times New Roman"/>
        </w:rPr>
        <w:t>2) Амплитуду увеличивать постепенно, упражнения делать медленно и плавно, не начинать с резких движений. В растягиваемых мышцах должно возникать легкое напряжение. Если мышца перенапряжена, она рефлекторно сократиться.</w:t>
      </w:r>
    </w:p>
    <w:p w:rsidR="00D91E2A" w:rsidRDefault="00D91E2A" w:rsidP="00D91E2A">
      <w:pPr>
        <w:jc w:val="both"/>
        <w:rPr>
          <w:rFonts w:ascii="Times New Roman" w:hAnsi="Times New Roman"/>
        </w:rPr>
      </w:pPr>
      <w:r>
        <w:rPr>
          <w:rFonts w:ascii="Times New Roman" w:hAnsi="Times New Roman"/>
        </w:rPr>
        <w:t>3) Перед каждым упражнением ставить перед собой цель</w:t>
      </w:r>
    </w:p>
    <w:p w:rsidR="00D91E2A" w:rsidRDefault="00D91E2A" w:rsidP="00D91E2A">
      <w:pPr>
        <w:jc w:val="both"/>
        <w:rPr>
          <w:rFonts w:ascii="Times New Roman" w:hAnsi="Times New Roman"/>
        </w:rPr>
      </w:pPr>
      <w:r>
        <w:rPr>
          <w:rFonts w:ascii="Times New Roman" w:hAnsi="Times New Roman"/>
        </w:rPr>
        <w:t>4) Расслабление мышц. Напряженную мышцу практически невозможно растянуть.</w:t>
      </w:r>
    </w:p>
    <w:p w:rsidR="00D91E2A" w:rsidRDefault="00D91E2A" w:rsidP="00D91E2A">
      <w:pPr>
        <w:jc w:val="both"/>
        <w:rPr>
          <w:rFonts w:ascii="Times New Roman" w:hAnsi="Times New Roman"/>
        </w:rPr>
      </w:pPr>
      <w:r>
        <w:rPr>
          <w:rFonts w:ascii="Times New Roman" w:hAnsi="Times New Roman"/>
        </w:rPr>
        <w:t>5) Правило “ровной спины” при выполнении упражнений следить за осанкой и держать спину ровно</w:t>
      </w:r>
    </w:p>
    <w:p w:rsidR="00D91E2A" w:rsidRDefault="00D91E2A" w:rsidP="00D91E2A">
      <w:pPr>
        <w:jc w:val="both"/>
        <w:rPr>
          <w:rFonts w:ascii="Times New Roman" w:hAnsi="Times New Roman"/>
        </w:rPr>
      </w:pPr>
      <w:r>
        <w:rPr>
          <w:rFonts w:ascii="Times New Roman" w:hAnsi="Times New Roman"/>
        </w:rPr>
        <w:t>6) Снижать травматичность. Следить за правильностью выполнения техники упражнений и соблюдать принцип “от простого к сложному”</w:t>
      </w:r>
    </w:p>
    <w:p w:rsidR="00D91E2A" w:rsidRDefault="00D91E2A" w:rsidP="00D91E2A">
      <w:pPr>
        <w:jc w:val="both"/>
        <w:rPr>
          <w:rFonts w:ascii="Times New Roman" w:hAnsi="Times New Roman"/>
        </w:rPr>
      </w:pPr>
      <w:r>
        <w:rPr>
          <w:rFonts w:ascii="Times New Roman" w:hAnsi="Times New Roman"/>
        </w:rPr>
        <w:t xml:space="preserve">7) Спокойное дыхание. Дышать следует медленно, ровно и глубоко, не задерживая дыхания. Каждое новое упражнение начинать со вдоха, исключение составляют наклоны ( с выдоха) </w:t>
      </w:r>
    </w:p>
    <w:p w:rsidR="00D91E2A" w:rsidRDefault="00D91E2A" w:rsidP="00D91E2A">
      <w:pPr>
        <w:jc w:val="both"/>
        <w:rPr>
          <w:rFonts w:ascii="Times New Roman" w:hAnsi="Times New Roman"/>
        </w:rPr>
      </w:pPr>
      <w:r>
        <w:rPr>
          <w:rFonts w:ascii="Times New Roman" w:hAnsi="Times New Roman"/>
        </w:rPr>
        <w:t>8) Среднее время упражнения – 10-60 сек. Так долго, чтобы исчезло даже легкое напряжение. Если этого не происходит, значит, растяжение слишком сильное и его надо расслабить до требуемого ощущения.</w:t>
      </w:r>
    </w:p>
    <w:p w:rsidR="00D91E2A" w:rsidRDefault="00D91E2A" w:rsidP="00D91E2A">
      <w:pPr>
        <w:jc w:val="both"/>
        <w:rPr>
          <w:rFonts w:ascii="Times New Roman" w:hAnsi="Times New Roman"/>
        </w:rPr>
      </w:pPr>
      <w:r>
        <w:rPr>
          <w:rFonts w:ascii="Times New Roman" w:hAnsi="Times New Roman"/>
        </w:rPr>
        <w:t>9) Регулярность и постепенность.</w:t>
      </w:r>
    </w:p>
    <w:p w:rsidR="00D91E2A" w:rsidRDefault="00D91E2A" w:rsidP="00D91E2A">
      <w:pPr>
        <w:jc w:val="both"/>
        <w:rPr>
          <w:rFonts w:ascii="Times New Roman" w:hAnsi="Times New Roman"/>
        </w:rPr>
      </w:pPr>
      <w:r>
        <w:rPr>
          <w:rFonts w:ascii="Times New Roman" w:hAnsi="Times New Roman"/>
        </w:rPr>
        <w:t xml:space="preserve">10) Если на следующий день вы почувствуете легкую боль в различных звеньях тела, не пугайтесь. Это значит, что занятия не прошли даром. </w:t>
      </w:r>
    </w:p>
    <w:p w:rsidR="00D91E2A" w:rsidRDefault="00D91E2A" w:rsidP="00D91E2A">
      <w:pPr>
        <w:jc w:val="both"/>
        <w:rPr>
          <w:rFonts w:ascii="Times New Roman" w:hAnsi="Times New Roman"/>
        </w:rPr>
      </w:pPr>
      <w:r>
        <w:rPr>
          <w:rFonts w:ascii="Times New Roman" w:hAnsi="Times New Roman"/>
        </w:rPr>
        <w:t xml:space="preserve">               Использование стретчинга на тренировках позволяет всем спортсменам заниматься одновременно и самостоятельно, не требуя дополнительного инвентаря и оборудования. Время, отводимое упражнениям стретчинга на тренировке , определяется с учетом задач урока, возраста и пола занимающихся. Фронтальный метод выполнения упражнений позволяет сохранять высокую моторную плотность тренировки. В зависимости от задач стретчинг можно планировать как в подготовительной, основной, так и в заключительной части тренировки. Основная задача – эффективное развитие гибкости в условиях ограниченного времени при строгой регламентации и индивидуальной дозировке выполняемых упражнений.</w:t>
      </w:r>
    </w:p>
    <w:p w:rsidR="00D91E2A" w:rsidRDefault="00D91E2A" w:rsidP="00D91E2A">
      <w:pPr>
        <w:jc w:val="both"/>
        <w:rPr>
          <w:rFonts w:ascii="Times New Roman" w:hAnsi="Times New Roman"/>
        </w:rPr>
      </w:pPr>
      <w:r>
        <w:rPr>
          <w:rFonts w:ascii="Times New Roman" w:hAnsi="Times New Roman"/>
        </w:rPr>
        <w:t xml:space="preserve">          Включение в подготовительную часть играет роль в подготовке организма к предстоящей работе для активизации работы сердца и </w:t>
      </w:r>
      <w:r>
        <w:rPr>
          <w:rFonts w:ascii="Times New Roman" w:hAnsi="Times New Roman"/>
        </w:rPr>
        <w:lastRenderedPageBreak/>
        <w:t>дыхательной системы, повышения температуры тела и мышц и носит характер подводящих упражнений к основной части тренировки.</w:t>
      </w:r>
    </w:p>
    <w:p w:rsidR="00D91E2A" w:rsidRDefault="00D91E2A" w:rsidP="00D91E2A">
      <w:pPr>
        <w:jc w:val="both"/>
        <w:rPr>
          <w:rFonts w:ascii="Times New Roman" w:hAnsi="Times New Roman"/>
        </w:rPr>
      </w:pPr>
      <w:r>
        <w:rPr>
          <w:rFonts w:ascii="Times New Roman" w:hAnsi="Times New Roman"/>
        </w:rPr>
        <w:t xml:space="preserve">              Применение в основной части тренировки связано с развитием физических качеств в условиях, когда организм еще не устал и готов выполнить работу в большем объеме и оптимальных условиях нагрузки. Комплексы, входящие в основную часть, носят общеразвивающий характер.</w:t>
      </w:r>
    </w:p>
    <w:p w:rsidR="00D91E2A" w:rsidRDefault="00D91E2A" w:rsidP="00D91E2A">
      <w:pPr>
        <w:jc w:val="both"/>
        <w:rPr>
          <w:rFonts w:ascii="Times New Roman" w:hAnsi="Times New Roman"/>
        </w:rPr>
      </w:pPr>
      <w:r>
        <w:rPr>
          <w:rFonts w:ascii="Times New Roman" w:hAnsi="Times New Roman"/>
        </w:rPr>
        <w:t xml:space="preserve">          Стретчинг упражнения, включаемые в заключительную часть тренировки, помогают мышцам восстановиться путем возврата от сокращенного состояния к прежней длине (в покое).</w:t>
      </w:r>
    </w:p>
    <w:p w:rsidR="00D91E2A" w:rsidRDefault="00D91E2A" w:rsidP="00D91E2A">
      <w:pPr>
        <w:jc w:val="both"/>
        <w:rPr>
          <w:rFonts w:ascii="Times New Roman" w:hAnsi="Times New Roman"/>
        </w:rPr>
      </w:pPr>
      <w:r>
        <w:rPr>
          <w:rFonts w:ascii="Times New Roman" w:hAnsi="Times New Roman"/>
        </w:rPr>
        <w:t xml:space="preserve">Стретчинг хорошо увязывается с программным материалом. </w:t>
      </w:r>
    </w:p>
    <w:p w:rsidR="00D91E2A" w:rsidRDefault="00D91E2A" w:rsidP="00D91E2A">
      <w:pPr>
        <w:jc w:val="both"/>
        <w:rPr>
          <w:rFonts w:ascii="Times New Roman" w:hAnsi="Times New Roman"/>
        </w:rPr>
      </w:pPr>
      <w:r>
        <w:rPr>
          <w:rFonts w:ascii="Times New Roman" w:hAnsi="Times New Roman"/>
        </w:rPr>
        <w:t xml:space="preserve">           Комплексы упражнений на развитие гибкости и подвижности суставов составляются, как правило, из технически несложных и предварительно хорошо разученных движений. Нагрузка рекомендуется строго индивидуально, поэтому все находятся в одинаковых условиях в зависимости от уровня своей подготовленности. Для достижения лучших результатов необходимо включить целый ряд упражнений на гибкость в домашние задания. Спортсмены могут выполнять все упражнения подряд или часть из них по выбору в зависимости от желания и потребностей, составить комплекс для самостоятельных занятий. Сделать это несложно. Надо только хорошо представлять, для чего нужны те или иные упражнения. Например, если хотите поддерживать свою гибкость, иметь красивую осанку, хорошую подвижность во всех частях тела, то составляйте комплекс утренней гимнастики (делать которую можно и в вечернее время).         Выполняйте упражнения в такой последовательности: сначала для шейного отдела позвоночника, затем для рук и плечевого пояса, позвоночника и тазобедренных суставов, для голеностопных суставов. Если же перед вами стоит какая-нибудь определенная цель (например, исправить дефект осанки или сесть на шпагат), то нужно выбирать упражнения на определенные части тела.</w:t>
      </w:r>
    </w:p>
    <w:p w:rsidR="00D91E2A" w:rsidRDefault="00D91E2A" w:rsidP="00D91E2A">
      <w:pPr>
        <w:jc w:val="both"/>
        <w:rPr>
          <w:rFonts w:ascii="Times New Roman" w:hAnsi="Times New Roman"/>
          <w:b/>
        </w:rPr>
      </w:pPr>
    </w:p>
    <w:p w:rsidR="00D91E2A" w:rsidRDefault="00D91E2A" w:rsidP="00D91E2A">
      <w:pPr>
        <w:jc w:val="both"/>
        <w:rPr>
          <w:rFonts w:ascii="Times New Roman" w:hAnsi="Times New Roman"/>
          <w:b/>
        </w:rPr>
      </w:pPr>
      <w:r>
        <w:rPr>
          <w:rFonts w:ascii="Times New Roman" w:hAnsi="Times New Roman"/>
          <w:b/>
        </w:rPr>
        <w:t>Комплекс упражнений №1</w:t>
      </w:r>
    </w:p>
    <w:p w:rsidR="00D91E2A" w:rsidRDefault="00D91E2A" w:rsidP="00D91E2A">
      <w:pPr>
        <w:jc w:val="both"/>
        <w:rPr>
          <w:rFonts w:ascii="Times New Roman" w:hAnsi="Times New Roman"/>
          <w:b/>
        </w:rPr>
      </w:pPr>
    </w:p>
    <w:p w:rsidR="00D91E2A" w:rsidRDefault="00D91E2A" w:rsidP="00D91E2A">
      <w:pPr>
        <w:jc w:val="both"/>
        <w:rPr>
          <w:rFonts w:ascii="Times New Roman" w:hAnsi="Times New Roman"/>
        </w:rPr>
      </w:pPr>
      <w:r>
        <w:rPr>
          <w:rFonts w:ascii="Times New Roman" w:hAnsi="Times New Roman"/>
        </w:rPr>
        <w:t>1. И.п. – стойка ноги врозь, руки вниз.</w:t>
      </w:r>
    </w:p>
    <w:p w:rsidR="00D91E2A" w:rsidRDefault="00D91E2A" w:rsidP="00D91E2A">
      <w:pPr>
        <w:jc w:val="both"/>
        <w:rPr>
          <w:rFonts w:ascii="Times New Roman" w:hAnsi="Times New Roman"/>
        </w:rPr>
      </w:pPr>
      <w:r>
        <w:rPr>
          <w:rFonts w:ascii="Times New Roman" w:hAnsi="Times New Roman"/>
        </w:rPr>
        <w:t>1-4 –наклоны головы вперед, назад, вправо, влево. Выполнять плавно</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2. И.п. – стойка ноги врозь, руки в стороны</w:t>
      </w:r>
    </w:p>
    <w:p w:rsidR="00D91E2A" w:rsidRDefault="00D91E2A" w:rsidP="00D91E2A">
      <w:pPr>
        <w:jc w:val="both"/>
        <w:rPr>
          <w:rFonts w:ascii="Times New Roman" w:hAnsi="Times New Roman"/>
        </w:rPr>
      </w:pPr>
      <w:r>
        <w:rPr>
          <w:rFonts w:ascii="Times New Roman" w:hAnsi="Times New Roman"/>
        </w:rPr>
        <w:t>1-4 – круговые движения кистями вперед</w:t>
      </w:r>
    </w:p>
    <w:p w:rsidR="00D91E2A" w:rsidRDefault="00D91E2A" w:rsidP="00D91E2A">
      <w:pPr>
        <w:jc w:val="both"/>
        <w:rPr>
          <w:rFonts w:ascii="Times New Roman" w:hAnsi="Times New Roman"/>
        </w:rPr>
      </w:pPr>
      <w:r>
        <w:rPr>
          <w:rFonts w:ascii="Times New Roman" w:hAnsi="Times New Roman"/>
        </w:rPr>
        <w:t>5-8 – тоже назад.</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3. И.п. - стойка ноги врозь, руки в стороны</w:t>
      </w:r>
    </w:p>
    <w:p w:rsidR="00D91E2A" w:rsidRDefault="00D91E2A" w:rsidP="00D91E2A">
      <w:pPr>
        <w:jc w:val="both"/>
        <w:rPr>
          <w:rFonts w:ascii="Times New Roman" w:hAnsi="Times New Roman"/>
        </w:rPr>
      </w:pPr>
      <w:r>
        <w:rPr>
          <w:rFonts w:ascii="Times New Roman" w:hAnsi="Times New Roman"/>
        </w:rPr>
        <w:t>1-4 – круговые движения руками вперед</w:t>
      </w:r>
    </w:p>
    <w:p w:rsidR="00D91E2A" w:rsidRDefault="00D91E2A" w:rsidP="00D91E2A">
      <w:pPr>
        <w:jc w:val="both"/>
        <w:rPr>
          <w:rFonts w:ascii="Times New Roman" w:hAnsi="Times New Roman"/>
        </w:rPr>
      </w:pPr>
      <w:r>
        <w:rPr>
          <w:rFonts w:ascii="Times New Roman" w:hAnsi="Times New Roman"/>
        </w:rPr>
        <w:t>5-8 – тоже назад. Не сгибать руки в локтях</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4. И.п. – стойка ноги врозь, гимнастическая палка внизу широким хватом. Поднять прямые руки вверх над головой и сделать выкрут в плечевых суставах, а затем вернуться в и.п. Упражнение постепенно можно усложнять, уменьшая расстояние между руками</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 xml:space="preserve">5. И.п. – стойка ноги врозь, руки на поясе. </w:t>
      </w:r>
    </w:p>
    <w:p w:rsidR="00D91E2A" w:rsidRDefault="00D91E2A" w:rsidP="00D91E2A">
      <w:pPr>
        <w:jc w:val="both"/>
        <w:rPr>
          <w:rFonts w:ascii="Times New Roman" w:hAnsi="Times New Roman"/>
        </w:rPr>
      </w:pPr>
      <w:r>
        <w:rPr>
          <w:rFonts w:ascii="Times New Roman" w:hAnsi="Times New Roman"/>
        </w:rPr>
        <w:t>1-3 –правая рука вверх, пружинящие наклоны туловища влево</w:t>
      </w:r>
    </w:p>
    <w:p w:rsidR="00D91E2A" w:rsidRDefault="00D91E2A" w:rsidP="00D91E2A">
      <w:pPr>
        <w:jc w:val="both"/>
        <w:rPr>
          <w:rFonts w:ascii="Times New Roman" w:hAnsi="Times New Roman"/>
        </w:rPr>
      </w:pPr>
      <w:r>
        <w:rPr>
          <w:rFonts w:ascii="Times New Roman" w:hAnsi="Times New Roman"/>
        </w:rPr>
        <w:t>4 - и.п.</w:t>
      </w:r>
    </w:p>
    <w:p w:rsidR="00D91E2A" w:rsidRDefault="00D91E2A" w:rsidP="00D91E2A">
      <w:pPr>
        <w:jc w:val="both"/>
        <w:rPr>
          <w:rFonts w:ascii="Times New Roman" w:hAnsi="Times New Roman"/>
        </w:rPr>
      </w:pPr>
      <w:r>
        <w:rPr>
          <w:rFonts w:ascii="Times New Roman" w:hAnsi="Times New Roman"/>
        </w:rPr>
        <w:t>5-8 – тоже вправо</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lastRenderedPageBreak/>
        <w:t>6. И.п. – стойка ноги врозь, руки на поясе.</w:t>
      </w:r>
    </w:p>
    <w:p w:rsidR="00D91E2A" w:rsidRDefault="00D91E2A" w:rsidP="00D91E2A">
      <w:pPr>
        <w:jc w:val="both"/>
        <w:rPr>
          <w:rFonts w:ascii="Times New Roman" w:hAnsi="Times New Roman"/>
        </w:rPr>
      </w:pPr>
      <w:r>
        <w:rPr>
          <w:rFonts w:ascii="Times New Roman" w:hAnsi="Times New Roman"/>
        </w:rPr>
        <w:t>1-3 –поочередно пружинящие наклоны туловища к правой ноге, левой, вперед</w:t>
      </w:r>
    </w:p>
    <w:p w:rsidR="00D91E2A" w:rsidRDefault="00D91E2A" w:rsidP="00D91E2A">
      <w:pPr>
        <w:jc w:val="both"/>
        <w:rPr>
          <w:rFonts w:ascii="Times New Roman" w:hAnsi="Times New Roman"/>
        </w:rPr>
      </w:pPr>
      <w:r>
        <w:rPr>
          <w:rFonts w:ascii="Times New Roman" w:hAnsi="Times New Roman"/>
        </w:rPr>
        <w:t xml:space="preserve">4 – и.п. </w:t>
      </w:r>
    </w:p>
    <w:p w:rsidR="00D91E2A" w:rsidRDefault="00D91E2A" w:rsidP="00D91E2A">
      <w:pPr>
        <w:jc w:val="both"/>
        <w:rPr>
          <w:rFonts w:ascii="Times New Roman" w:hAnsi="Times New Roman"/>
        </w:rPr>
      </w:pPr>
      <w:r>
        <w:rPr>
          <w:rFonts w:ascii="Times New Roman" w:hAnsi="Times New Roman"/>
        </w:rPr>
        <w:t>Стараться коснуться пола, ноги в коленях не сгибать</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7. И.п. – широкая стойка ноги врозь с наклоном туловища вперед, руки в стороны.</w:t>
      </w:r>
    </w:p>
    <w:p w:rsidR="00D91E2A" w:rsidRDefault="00D91E2A" w:rsidP="00D91E2A">
      <w:pPr>
        <w:jc w:val="both"/>
        <w:rPr>
          <w:rFonts w:ascii="Times New Roman" w:hAnsi="Times New Roman"/>
        </w:rPr>
      </w:pPr>
      <w:r>
        <w:rPr>
          <w:rFonts w:ascii="Times New Roman" w:hAnsi="Times New Roman"/>
        </w:rPr>
        <w:t>На каждый счет повороты туловища вправо и влево (10-20 раз)</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8. И.п. - стойка ноги врозь, руки на поясе.</w:t>
      </w:r>
    </w:p>
    <w:p w:rsidR="00D91E2A" w:rsidRDefault="00D91E2A" w:rsidP="00D91E2A">
      <w:pPr>
        <w:jc w:val="both"/>
        <w:rPr>
          <w:rFonts w:ascii="Times New Roman" w:hAnsi="Times New Roman"/>
        </w:rPr>
      </w:pPr>
      <w:r>
        <w:rPr>
          <w:rFonts w:ascii="Times New Roman" w:hAnsi="Times New Roman"/>
        </w:rPr>
        <w:t>1-4 – круговые движения туловищем вправо</w:t>
      </w:r>
    </w:p>
    <w:p w:rsidR="00D91E2A" w:rsidRDefault="00D91E2A" w:rsidP="00D91E2A">
      <w:pPr>
        <w:jc w:val="both"/>
        <w:rPr>
          <w:rFonts w:ascii="Times New Roman" w:hAnsi="Times New Roman"/>
        </w:rPr>
      </w:pPr>
      <w:r>
        <w:rPr>
          <w:rFonts w:ascii="Times New Roman" w:hAnsi="Times New Roman"/>
        </w:rPr>
        <w:t>5-8 – тоже влево. Выполнять плавно.</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9. И.п. – стойка ноги врозь, руки в стороны.</w:t>
      </w:r>
    </w:p>
    <w:p w:rsidR="00D91E2A" w:rsidRDefault="00D91E2A" w:rsidP="00D91E2A">
      <w:pPr>
        <w:jc w:val="both"/>
        <w:rPr>
          <w:rFonts w:ascii="Times New Roman" w:hAnsi="Times New Roman"/>
        </w:rPr>
      </w:pPr>
      <w:r>
        <w:rPr>
          <w:rFonts w:ascii="Times New Roman" w:hAnsi="Times New Roman"/>
        </w:rPr>
        <w:t>1 – наклон, назад слегка сгибая колени, коснуться руками пяток</w:t>
      </w:r>
    </w:p>
    <w:p w:rsidR="00D91E2A" w:rsidRDefault="00D91E2A" w:rsidP="00D91E2A">
      <w:pPr>
        <w:jc w:val="both"/>
        <w:rPr>
          <w:rFonts w:ascii="Times New Roman" w:hAnsi="Times New Roman"/>
        </w:rPr>
      </w:pPr>
      <w:r>
        <w:rPr>
          <w:rFonts w:ascii="Times New Roman" w:hAnsi="Times New Roman"/>
        </w:rPr>
        <w:t>2 – и.п.</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10. И.п. – стоя правым боком к опоре, правая рука на опоре.</w:t>
      </w:r>
    </w:p>
    <w:p w:rsidR="00D91E2A" w:rsidRDefault="00D91E2A" w:rsidP="00D91E2A">
      <w:pPr>
        <w:jc w:val="both"/>
        <w:rPr>
          <w:rFonts w:ascii="Times New Roman" w:hAnsi="Times New Roman"/>
        </w:rPr>
      </w:pPr>
      <w:r>
        <w:rPr>
          <w:rFonts w:ascii="Times New Roman" w:hAnsi="Times New Roman"/>
        </w:rPr>
        <w:t>Махи левой ногой вперед (10 раз), назад (10 раз), в сторону (10 раз). Затем повернуться другим боком и продолжить упражнение другой ногой. Колено маховой ноги не сгибать, спина прямая. Постепенно увеличивать дозировку до 50 раз.</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11. И.п. – стоя лицом к опоре, опираясь руками.</w:t>
      </w:r>
    </w:p>
    <w:p w:rsidR="00D91E2A" w:rsidRDefault="00D91E2A" w:rsidP="00D91E2A">
      <w:pPr>
        <w:jc w:val="both"/>
        <w:rPr>
          <w:rFonts w:ascii="Times New Roman" w:hAnsi="Times New Roman"/>
        </w:rPr>
      </w:pPr>
      <w:r>
        <w:rPr>
          <w:rFonts w:ascii="Times New Roman" w:hAnsi="Times New Roman"/>
        </w:rPr>
        <w:t>1-3 – пружинящие наклоны туловища вперед (руки прямые, спина – прогнута)</w:t>
      </w:r>
    </w:p>
    <w:p w:rsidR="00D91E2A" w:rsidRDefault="00D91E2A" w:rsidP="00D91E2A">
      <w:pPr>
        <w:jc w:val="both"/>
        <w:rPr>
          <w:rFonts w:ascii="Times New Roman" w:hAnsi="Times New Roman"/>
        </w:rPr>
      </w:pPr>
      <w:r>
        <w:rPr>
          <w:rFonts w:ascii="Times New Roman" w:hAnsi="Times New Roman"/>
        </w:rPr>
        <w:t>4- и.п.</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12. И.п. – сед ноги врозь (как можно шире), спина прямая</w:t>
      </w:r>
    </w:p>
    <w:p w:rsidR="00D91E2A" w:rsidRDefault="00D91E2A" w:rsidP="00D91E2A">
      <w:pPr>
        <w:jc w:val="both"/>
        <w:rPr>
          <w:rFonts w:ascii="Times New Roman" w:hAnsi="Times New Roman"/>
        </w:rPr>
      </w:pPr>
      <w:r>
        <w:rPr>
          <w:rFonts w:ascii="Times New Roman" w:hAnsi="Times New Roman"/>
        </w:rPr>
        <w:t>1- наклон к правой ноге</w:t>
      </w:r>
    </w:p>
    <w:p w:rsidR="00D91E2A" w:rsidRDefault="00D91E2A" w:rsidP="00D91E2A">
      <w:pPr>
        <w:jc w:val="both"/>
        <w:rPr>
          <w:rFonts w:ascii="Times New Roman" w:hAnsi="Times New Roman"/>
        </w:rPr>
      </w:pPr>
      <w:r>
        <w:rPr>
          <w:rFonts w:ascii="Times New Roman" w:hAnsi="Times New Roman"/>
        </w:rPr>
        <w:t>2- тоже к левой</w:t>
      </w:r>
    </w:p>
    <w:p w:rsidR="00D91E2A" w:rsidRDefault="00D91E2A" w:rsidP="00D91E2A">
      <w:pPr>
        <w:jc w:val="both"/>
        <w:rPr>
          <w:rFonts w:ascii="Times New Roman" w:hAnsi="Times New Roman"/>
        </w:rPr>
      </w:pPr>
      <w:r>
        <w:rPr>
          <w:rFonts w:ascii="Times New Roman" w:hAnsi="Times New Roman"/>
        </w:rPr>
        <w:t>3- тоже вперед</w:t>
      </w:r>
    </w:p>
    <w:p w:rsidR="00D91E2A" w:rsidRDefault="00D91E2A" w:rsidP="00D91E2A">
      <w:pPr>
        <w:jc w:val="both"/>
        <w:rPr>
          <w:rFonts w:ascii="Times New Roman" w:hAnsi="Times New Roman"/>
        </w:rPr>
      </w:pPr>
      <w:r>
        <w:rPr>
          <w:rFonts w:ascii="Times New Roman" w:hAnsi="Times New Roman"/>
        </w:rPr>
        <w:t>4 – и.п.</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13. И.п. – сед ноги вместе, руки сзади</w:t>
      </w:r>
    </w:p>
    <w:p w:rsidR="00D91E2A" w:rsidRDefault="00D91E2A" w:rsidP="00D91E2A">
      <w:pPr>
        <w:jc w:val="both"/>
        <w:rPr>
          <w:rFonts w:ascii="Times New Roman" w:hAnsi="Times New Roman"/>
        </w:rPr>
      </w:pPr>
      <w:r>
        <w:rPr>
          <w:rFonts w:ascii="Times New Roman" w:hAnsi="Times New Roman"/>
        </w:rPr>
        <w:t>1-3 –пружинящие наклоны туловища вперед</w:t>
      </w:r>
    </w:p>
    <w:p w:rsidR="00D91E2A" w:rsidRDefault="00D91E2A" w:rsidP="00D91E2A">
      <w:pPr>
        <w:jc w:val="both"/>
        <w:rPr>
          <w:rFonts w:ascii="Times New Roman" w:hAnsi="Times New Roman"/>
        </w:rPr>
      </w:pPr>
      <w:r>
        <w:rPr>
          <w:rFonts w:ascii="Times New Roman" w:hAnsi="Times New Roman"/>
        </w:rPr>
        <w:t>4 – и.п. Стараться с помощью рук достать грудью колени, ноги прямые.</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14. И.п. - сед ноги вместе, руки сзади</w:t>
      </w:r>
    </w:p>
    <w:p w:rsidR="00D91E2A" w:rsidRDefault="00D91E2A" w:rsidP="00D91E2A">
      <w:pPr>
        <w:jc w:val="both"/>
        <w:rPr>
          <w:rFonts w:ascii="Times New Roman" w:hAnsi="Times New Roman"/>
        </w:rPr>
      </w:pPr>
      <w:r>
        <w:rPr>
          <w:rFonts w:ascii="Times New Roman" w:hAnsi="Times New Roman"/>
        </w:rPr>
        <w:t>1-3 – медленно оторвать таз от пола (опираясь на кисти и стопы), прогнуться как можно больше</w:t>
      </w:r>
    </w:p>
    <w:p w:rsidR="00D91E2A" w:rsidRDefault="00D91E2A" w:rsidP="00D91E2A">
      <w:pPr>
        <w:jc w:val="both"/>
        <w:rPr>
          <w:rFonts w:ascii="Times New Roman" w:hAnsi="Times New Roman"/>
        </w:rPr>
      </w:pPr>
      <w:r>
        <w:rPr>
          <w:rFonts w:ascii="Times New Roman" w:hAnsi="Times New Roman"/>
        </w:rPr>
        <w:t>4 – и.п.</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15. И.п. - сед ноги вместе, руки сзади</w:t>
      </w:r>
    </w:p>
    <w:p w:rsidR="00D91E2A" w:rsidRDefault="00D91E2A" w:rsidP="00D91E2A">
      <w:pPr>
        <w:jc w:val="both"/>
        <w:rPr>
          <w:rFonts w:ascii="Times New Roman" w:hAnsi="Times New Roman"/>
        </w:rPr>
      </w:pPr>
      <w:r>
        <w:rPr>
          <w:rFonts w:ascii="Times New Roman" w:hAnsi="Times New Roman"/>
        </w:rPr>
        <w:lastRenderedPageBreak/>
        <w:t>1- оторвать таз от пола, опираясь на кисти и стопы</w:t>
      </w:r>
    </w:p>
    <w:p w:rsidR="00D91E2A" w:rsidRDefault="00D91E2A" w:rsidP="00D91E2A">
      <w:pPr>
        <w:jc w:val="both"/>
        <w:rPr>
          <w:rFonts w:ascii="Times New Roman" w:hAnsi="Times New Roman"/>
        </w:rPr>
      </w:pPr>
      <w:r>
        <w:rPr>
          <w:rFonts w:ascii="Times New Roman" w:hAnsi="Times New Roman"/>
        </w:rPr>
        <w:t>2- пружинящие движения, сгибая ноги в коленях (стараться достать ягодицами пяток, руки прямые)</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16. И.п.- лежа на спине, руки вдоль туловища. Поднять правую ногу вверх, захватить ее руками.</w:t>
      </w:r>
    </w:p>
    <w:p w:rsidR="00D91E2A" w:rsidRDefault="00D91E2A" w:rsidP="00D91E2A">
      <w:pPr>
        <w:jc w:val="both"/>
        <w:rPr>
          <w:rFonts w:ascii="Times New Roman" w:hAnsi="Times New Roman"/>
        </w:rPr>
      </w:pPr>
      <w:r>
        <w:rPr>
          <w:rFonts w:ascii="Times New Roman" w:hAnsi="Times New Roman"/>
        </w:rPr>
        <w:t>1-3- плавно притягивать ногу к телу</w:t>
      </w:r>
    </w:p>
    <w:p w:rsidR="00D91E2A" w:rsidRDefault="00D91E2A" w:rsidP="00D91E2A">
      <w:pPr>
        <w:jc w:val="both"/>
        <w:rPr>
          <w:rFonts w:ascii="Times New Roman" w:hAnsi="Times New Roman"/>
        </w:rPr>
      </w:pPr>
      <w:r>
        <w:rPr>
          <w:rFonts w:ascii="Times New Roman" w:hAnsi="Times New Roman"/>
        </w:rPr>
        <w:t>4- и.п.</w:t>
      </w:r>
    </w:p>
    <w:p w:rsidR="00D91E2A" w:rsidRDefault="00D91E2A" w:rsidP="00D91E2A">
      <w:pPr>
        <w:jc w:val="both"/>
        <w:rPr>
          <w:rFonts w:ascii="Times New Roman" w:hAnsi="Times New Roman"/>
        </w:rPr>
      </w:pPr>
      <w:r>
        <w:rPr>
          <w:rFonts w:ascii="Times New Roman" w:hAnsi="Times New Roman"/>
        </w:rPr>
        <w:t>5-8 – то же другой ногой</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17. И.п. – упор, лежа на согнутых руках</w:t>
      </w:r>
    </w:p>
    <w:p w:rsidR="00D91E2A" w:rsidRDefault="00D91E2A" w:rsidP="00D91E2A">
      <w:pPr>
        <w:jc w:val="both"/>
        <w:rPr>
          <w:rFonts w:ascii="Times New Roman" w:hAnsi="Times New Roman"/>
        </w:rPr>
      </w:pPr>
      <w:r>
        <w:rPr>
          <w:rFonts w:ascii="Times New Roman" w:hAnsi="Times New Roman"/>
        </w:rPr>
        <w:t>1-4- медленно выпрямляя руки, поднять сначала голову, затем грудь – прогнуться как можно больше (таз от пола не отрывать)</w:t>
      </w:r>
    </w:p>
    <w:p w:rsidR="00D91E2A" w:rsidRDefault="00D91E2A" w:rsidP="00D91E2A">
      <w:pPr>
        <w:jc w:val="both"/>
        <w:rPr>
          <w:rFonts w:ascii="Times New Roman" w:hAnsi="Times New Roman"/>
        </w:rPr>
      </w:pPr>
      <w:r>
        <w:rPr>
          <w:rFonts w:ascii="Times New Roman" w:hAnsi="Times New Roman"/>
        </w:rPr>
        <w:t>5-8- и.п.</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18. И.п. – сед на пятках, взяться руками за пятки.</w:t>
      </w:r>
    </w:p>
    <w:p w:rsidR="00D91E2A" w:rsidRDefault="00D91E2A" w:rsidP="00D91E2A">
      <w:pPr>
        <w:jc w:val="both"/>
        <w:rPr>
          <w:rFonts w:ascii="Times New Roman" w:hAnsi="Times New Roman"/>
        </w:rPr>
      </w:pPr>
      <w:r>
        <w:rPr>
          <w:rFonts w:ascii="Times New Roman" w:hAnsi="Times New Roman"/>
        </w:rPr>
        <w:t xml:space="preserve">1-4 – встать на колени, прогибаясь как можно больше в позвоночнике (руками держаться за пятки) </w:t>
      </w:r>
    </w:p>
    <w:p w:rsidR="00D91E2A" w:rsidRDefault="00D91E2A" w:rsidP="00D91E2A">
      <w:pPr>
        <w:jc w:val="both"/>
        <w:rPr>
          <w:rFonts w:ascii="Times New Roman" w:hAnsi="Times New Roman"/>
        </w:rPr>
      </w:pPr>
      <w:r>
        <w:rPr>
          <w:rFonts w:ascii="Times New Roman" w:hAnsi="Times New Roman"/>
        </w:rPr>
        <w:t>5-8 – и.п.</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19. И.п. – стойка на коленях, руки в стороны</w:t>
      </w:r>
    </w:p>
    <w:p w:rsidR="00D91E2A" w:rsidRDefault="00D91E2A" w:rsidP="00D91E2A">
      <w:pPr>
        <w:jc w:val="both"/>
        <w:rPr>
          <w:rFonts w:ascii="Times New Roman" w:hAnsi="Times New Roman"/>
        </w:rPr>
      </w:pPr>
      <w:r>
        <w:rPr>
          <w:rFonts w:ascii="Times New Roman" w:hAnsi="Times New Roman"/>
        </w:rPr>
        <w:t>1-2- сесть вправо, руки влево</w:t>
      </w:r>
    </w:p>
    <w:p w:rsidR="00D91E2A" w:rsidRDefault="00D91E2A" w:rsidP="00D91E2A">
      <w:pPr>
        <w:jc w:val="both"/>
        <w:rPr>
          <w:rFonts w:ascii="Times New Roman" w:hAnsi="Times New Roman"/>
        </w:rPr>
      </w:pPr>
      <w:r>
        <w:rPr>
          <w:rFonts w:ascii="Times New Roman" w:hAnsi="Times New Roman"/>
        </w:rPr>
        <w:t>3-4- и.п.</w:t>
      </w:r>
    </w:p>
    <w:p w:rsidR="00D91E2A" w:rsidRDefault="00D91E2A" w:rsidP="00D91E2A">
      <w:pPr>
        <w:jc w:val="both"/>
        <w:rPr>
          <w:rFonts w:ascii="Times New Roman" w:hAnsi="Times New Roman"/>
        </w:rPr>
      </w:pPr>
      <w:r>
        <w:rPr>
          <w:rFonts w:ascii="Times New Roman" w:hAnsi="Times New Roman"/>
        </w:rPr>
        <w:t>5-8- то же в другую сторону</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20. И.п. – стойка ноги вместе, руки на поясе</w:t>
      </w:r>
    </w:p>
    <w:p w:rsidR="00D91E2A" w:rsidRDefault="00D91E2A" w:rsidP="00D91E2A">
      <w:pPr>
        <w:jc w:val="both"/>
        <w:rPr>
          <w:rFonts w:ascii="Times New Roman" w:hAnsi="Times New Roman"/>
        </w:rPr>
      </w:pPr>
      <w:r>
        <w:rPr>
          <w:rFonts w:ascii="Times New Roman" w:hAnsi="Times New Roman"/>
        </w:rPr>
        <w:t>1-2- глубокое приседание, руки в стороны (пятки от пола не отрывать)</w:t>
      </w:r>
    </w:p>
    <w:p w:rsidR="00D91E2A" w:rsidRDefault="00D91E2A" w:rsidP="00D91E2A">
      <w:pPr>
        <w:jc w:val="both"/>
        <w:rPr>
          <w:rFonts w:ascii="Times New Roman" w:hAnsi="Times New Roman"/>
        </w:rPr>
      </w:pPr>
      <w:r>
        <w:rPr>
          <w:rFonts w:ascii="Times New Roman" w:hAnsi="Times New Roman"/>
        </w:rPr>
        <w:t>3-4 – и.п.</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После выполнения комплекса упражнений нужно расслабиться. Для этого лягте на спину, свободно раскинув руки и ноги и полностью расслабиться на 2-3 минуты.</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p>
    <w:p w:rsidR="00D91E2A" w:rsidRDefault="00D91E2A" w:rsidP="00D91E2A">
      <w:pPr>
        <w:jc w:val="both"/>
        <w:rPr>
          <w:rFonts w:ascii="Times New Roman" w:hAnsi="Times New Roman"/>
          <w:b/>
        </w:rPr>
      </w:pPr>
      <w:r>
        <w:rPr>
          <w:rFonts w:ascii="Times New Roman" w:hAnsi="Times New Roman"/>
          <w:b/>
        </w:rPr>
        <w:t>Комплекс упражнений №2 с набивными мячами</w:t>
      </w:r>
    </w:p>
    <w:p w:rsidR="00D91E2A" w:rsidRDefault="00D91E2A" w:rsidP="00D91E2A">
      <w:pPr>
        <w:jc w:val="both"/>
        <w:rPr>
          <w:rFonts w:ascii="Times New Roman" w:hAnsi="Times New Roman"/>
          <w:b/>
        </w:rPr>
      </w:pPr>
    </w:p>
    <w:p w:rsidR="00D91E2A" w:rsidRDefault="00D91E2A" w:rsidP="00D91E2A">
      <w:pPr>
        <w:jc w:val="both"/>
        <w:rPr>
          <w:rFonts w:ascii="Times New Roman" w:hAnsi="Times New Roman"/>
        </w:rPr>
      </w:pPr>
      <w:r>
        <w:rPr>
          <w:rFonts w:ascii="Times New Roman" w:hAnsi="Times New Roman"/>
        </w:rPr>
        <w:t>Использовать в зависимости от возраста и подготовленности мячи разного веса и размера. Разучивать упражнения с обычным мячом.</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 И.п.- стойка ноги врозь, руки согнуты в локтях перед грудью.</w:t>
      </w:r>
    </w:p>
    <w:p w:rsidR="00D91E2A" w:rsidRDefault="00D91E2A" w:rsidP="00D91E2A">
      <w:pPr>
        <w:jc w:val="both"/>
        <w:rPr>
          <w:rFonts w:ascii="Times New Roman" w:hAnsi="Times New Roman"/>
        </w:rPr>
      </w:pPr>
      <w:r>
        <w:rPr>
          <w:rFonts w:ascii="Times New Roman" w:hAnsi="Times New Roman"/>
        </w:rPr>
        <w:t>1- отвести до отказа мяч влево</w:t>
      </w:r>
    </w:p>
    <w:p w:rsidR="00D91E2A" w:rsidRDefault="00D91E2A" w:rsidP="00D91E2A">
      <w:pPr>
        <w:jc w:val="both"/>
        <w:rPr>
          <w:rFonts w:ascii="Times New Roman" w:hAnsi="Times New Roman"/>
        </w:rPr>
      </w:pPr>
      <w:r>
        <w:rPr>
          <w:rFonts w:ascii="Times New Roman" w:hAnsi="Times New Roman"/>
        </w:rPr>
        <w:t>2- и.п.</w:t>
      </w:r>
    </w:p>
    <w:p w:rsidR="00D91E2A" w:rsidRDefault="00D91E2A" w:rsidP="00D91E2A">
      <w:pPr>
        <w:jc w:val="both"/>
        <w:rPr>
          <w:rFonts w:ascii="Times New Roman" w:hAnsi="Times New Roman"/>
        </w:rPr>
      </w:pPr>
      <w:r>
        <w:rPr>
          <w:rFonts w:ascii="Times New Roman" w:hAnsi="Times New Roman"/>
        </w:rPr>
        <w:lastRenderedPageBreak/>
        <w:t>3-4- то же вправо</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2. И.п.- стойка ноги врозь, руки вверх</w:t>
      </w:r>
    </w:p>
    <w:p w:rsidR="00D91E2A" w:rsidRDefault="00D91E2A" w:rsidP="00D91E2A">
      <w:pPr>
        <w:jc w:val="both"/>
        <w:rPr>
          <w:rFonts w:ascii="Times New Roman" w:hAnsi="Times New Roman"/>
        </w:rPr>
      </w:pPr>
      <w:r>
        <w:rPr>
          <w:rFonts w:ascii="Times New Roman" w:hAnsi="Times New Roman"/>
        </w:rPr>
        <w:t>1-2- круг руками вправо, наклон туловища вправо</w:t>
      </w:r>
    </w:p>
    <w:p w:rsidR="00D91E2A" w:rsidRDefault="00D91E2A" w:rsidP="00D91E2A">
      <w:pPr>
        <w:jc w:val="both"/>
        <w:rPr>
          <w:rFonts w:ascii="Times New Roman" w:hAnsi="Times New Roman"/>
        </w:rPr>
      </w:pPr>
      <w:r>
        <w:rPr>
          <w:rFonts w:ascii="Times New Roman" w:hAnsi="Times New Roman"/>
        </w:rPr>
        <w:t>3-4- то же влево</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3. И.п.- стойка ноги вместе, руки вниз</w:t>
      </w:r>
    </w:p>
    <w:p w:rsidR="00D91E2A" w:rsidRDefault="00D91E2A" w:rsidP="00D91E2A">
      <w:pPr>
        <w:jc w:val="both"/>
        <w:rPr>
          <w:rFonts w:ascii="Times New Roman" w:hAnsi="Times New Roman"/>
        </w:rPr>
      </w:pPr>
      <w:r>
        <w:rPr>
          <w:rFonts w:ascii="Times New Roman" w:hAnsi="Times New Roman"/>
        </w:rPr>
        <w:t>1- поднять руки вверх, сделать выпад правой ногой вперед</w:t>
      </w:r>
    </w:p>
    <w:p w:rsidR="00D91E2A" w:rsidRDefault="00D91E2A" w:rsidP="00D91E2A">
      <w:pPr>
        <w:jc w:val="both"/>
        <w:rPr>
          <w:rFonts w:ascii="Times New Roman" w:hAnsi="Times New Roman"/>
        </w:rPr>
      </w:pPr>
      <w:r>
        <w:rPr>
          <w:rFonts w:ascii="Times New Roman" w:hAnsi="Times New Roman"/>
        </w:rPr>
        <w:t>2-3- пружинящие движения, руками назад прогибаясь в пояснице</w:t>
      </w:r>
    </w:p>
    <w:p w:rsidR="00D91E2A" w:rsidRDefault="00D91E2A" w:rsidP="00D91E2A">
      <w:pPr>
        <w:jc w:val="both"/>
        <w:rPr>
          <w:rFonts w:ascii="Times New Roman" w:hAnsi="Times New Roman"/>
        </w:rPr>
      </w:pPr>
      <w:r>
        <w:rPr>
          <w:rFonts w:ascii="Times New Roman" w:hAnsi="Times New Roman"/>
        </w:rPr>
        <w:t>4- и.п.</w:t>
      </w:r>
    </w:p>
    <w:p w:rsidR="00D91E2A" w:rsidRDefault="00D91E2A" w:rsidP="00D91E2A">
      <w:pPr>
        <w:jc w:val="both"/>
        <w:rPr>
          <w:rFonts w:ascii="Times New Roman" w:hAnsi="Times New Roman"/>
        </w:rPr>
      </w:pPr>
      <w:r>
        <w:rPr>
          <w:rFonts w:ascii="Times New Roman" w:hAnsi="Times New Roman"/>
        </w:rPr>
        <w:t>5-8- то же другой ногой</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4. И.п. – стойка ноги вместе, руки сзади.</w:t>
      </w:r>
    </w:p>
    <w:p w:rsidR="00D91E2A" w:rsidRDefault="00D91E2A" w:rsidP="00D91E2A">
      <w:pPr>
        <w:jc w:val="both"/>
        <w:rPr>
          <w:rFonts w:ascii="Times New Roman" w:hAnsi="Times New Roman"/>
        </w:rPr>
      </w:pPr>
      <w:r>
        <w:rPr>
          <w:rFonts w:ascii="Times New Roman" w:hAnsi="Times New Roman"/>
        </w:rPr>
        <w:t>1-3- пружинящие наклоны туловища к ногам, руки отвести назад - вверх как можно дальше</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5. И.п.- стойка ноги вместе, руки вниз.</w:t>
      </w:r>
    </w:p>
    <w:p w:rsidR="00D91E2A" w:rsidRDefault="00D91E2A" w:rsidP="00D91E2A">
      <w:pPr>
        <w:jc w:val="both"/>
        <w:rPr>
          <w:rFonts w:ascii="Times New Roman" w:hAnsi="Times New Roman"/>
        </w:rPr>
      </w:pPr>
      <w:r>
        <w:rPr>
          <w:rFonts w:ascii="Times New Roman" w:hAnsi="Times New Roman"/>
        </w:rPr>
        <w:t>1-3- пружинящие наклоны туловища, вперед прогнувшись, руки вперед</w:t>
      </w:r>
    </w:p>
    <w:p w:rsidR="00D91E2A" w:rsidRDefault="00D91E2A" w:rsidP="00D91E2A">
      <w:pPr>
        <w:jc w:val="both"/>
        <w:rPr>
          <w:rFonts w:ascii="Times New Roman" w:hAnsi="Times New Roman"/>
        </w:rPr>
      </w:pPr>
      <w:r>
        <w:rPr>
          <w:rFonts w:ascii="Times New Roman" w:hAnsi="Times New Roman"/>
        </w:rPr>
        <w:t>4- и.п.</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6. И.п.- широкая стойка ноги врозь с наклоном туловища вперед прогнувшись, руки вниз.</w:t>
      </w:r>
    </w:p>
    <w:p w:rsidR="00D91E2A" w:rsidRDefault="00D91E2A" w:rsidP="00D91E2A">
      <w:pPr>
        <w:jc w:val="both"/>
        <w:rPr>
          <w:rFonts w:ascii="Times New Roman" w:hAnsi="Times New Roman"/>
        </w:rPr>
      </w:pPr>
      <w:r>
        <w:rPr>
          <w:rFonts w:ascii="Times New Roman" w:hAnsi="Times New Roman"/>
        </w:rPr>
        <w:t>На каждый счет маятникообразные движения руками вправо и влево с поворотами туловища</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7. И.п.- стойка ноги врозь, руки вниз</w:t>
      </w:r>
    </w:p>
    <w:p w:rsidR="00D91E2A" w:rsidRDefault="00D91E2A" w:rsidP="00D91E2A">
      <w:pPr>
        <w:jc w:val="both"/>
        <w:rPr>
          <w:rFonts w:ascii="Times New Roman" w:hAnsi="Times New Roman"/>
        </w:rPr>
      </w:pPr>
      <w:r>
        <w:rPr>
          <w:rFonts w:ascii="Times New Roman" w:hAnsi="Times New Roman"/>
        </w:rPr>
        <w:t>1-4- круговые движения туловища с руками вправо</w:t>
      </w:r>
    </w:p>
    <w:p w:rsidR="00D91E2A" w:rsidRDefault="00D91E2A" w:rsidP="00D91E2A">
      <w:pPr>
        <w:jc w:val="both"/>
        <w:rPr>
          <w:rFonts w:ascii="Times New Roman" w:hAnsi="Times New Roman"/>
        </w:rPr>
      </w:pPr>
      <w:r>
        <w:rPr>
          <w:rFonts w:ascii="Times New Roman" w:hAnsi="Times New Roman"/>
        </w:rPr>
        <w:t>5-8- то же влево</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8. И.п.- стойка ноги врозь, руки вниз</w:t>
      </w:r>
    </w:p>
    <w:p w:rsidR="00D91E2A" w:rsidRDefault="00D91E2A" w:rsidP="00D91E2A">
      <w:pPr>
        <w:jc w:val="both"/>
        <w:rPr>
          <w:rFonts w:ascii="Times New Roman" w:hAnsi="Times New Roman"/>
        </w:rPr>
      </w:pPr>
      <w:r>
        <w:rPr>
          <w:rFonts w:ascii="Times New Roman" w:hAnsi="Times New Roman"/>
        </w:rPr>
        <w:t>1-3- пружинящие наклоны туловища к правой ноге, левой, вперед</w:t>
      </w:r>
    </w:p>
    <w:p w:rsidR="00D91E2A" w:rsidRDefault="00D91E2A" w:rsidP="00D91E2A">
      <w:pPr>
        <w:jc w:val="both"/>
        <w:rPr>
          <w:rFonts w:ascii="Times New Roman" w:hAnsi="Times New Roman"/>
        </w:rPr>
      </w:pPr>
      <w:r>
        <w:rPr>
          <w:rFonts w:ascii="Times New Roman" w:hAnsi="Times New Roman"/>
        </w:rPr>
        <w:t>4- и.п.</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9. И.п.- стойка ноги врозь с наклоном туловища вперед (мяч у правой ноги)</w:t>
      </w:r>
    </w:p>
    <w:p w:rsidR="00D91E2A" w:rsidRDefault="00D91E2A" w:rsidP="00D91E2A">
      <w:pPr>
        <w:jc w:val="both"/>
        <w:rPr>
          <w:rFonts w:ascii="Times New Roman" w:hAnsi="Times New Roman"/>
        </w:rPr>
      </w:pPr>
      <w:r>
        <w:rPr>
          <w:rFonts w:ascii="Times New Roman" w:hAnsi="Times New Roman"/>
        </w:rPr>
        <w:t>1-4- не сгибая колени, обвести мяч вокруг правой и левой ноги “восьмеркой”</w:t>
      </w:r>
    </w:p>
    <w:p w:rsidR="00D91E2A" w:rsidRDefault="00D91E2A" w:rsidP="00D91E2A">
      <w:pPr>
        <w:jc w:val="both"/>
        <w:rPr>
          <w:rFonts w:ascii="Times New Roman" w:hAnsi="Times New Roman"/>
        </w:rPr>
      </w:pPr>
      <w:r>
        <w:rPr>
          <w:rFonts w:ascii="Times New Roman" w:hAnsi="Times New Roman"/>
        </w:rPr>
        <w:t>5-8- то же с другой ноги</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10. И.п.- сед ноги врозь, руки за головой</w:t>
      </w:r>
    </w:p>
    <w:p w:rsidR="00D91E2A" w:rsidRDefault="00D91E2A" w:rsidP="00D91E2A">
      <w:pPr>
        <w:jc w:val="both"/>
        <w:rPr>
          <w:rFonts w:ascii="Times New Roman" w:hAnsi="Times New Roman"/>
        </w:rPr>
      </w:pPr>
      <w:r>
        <w:rPr>
          <w:rFonts w:ascii="Times New Roman" w:hAnsi="Times New Roman"/>
        </w:rPr>
        <w:t>1-3- наклоны туловища к правой ноге, левой, вперед</w:t>
      </w:r>
    </w:p>
    <w:p w:rsidR="00D91E2A" w:rsidRDefault="00D91E2A" w:rsidP="00D91E2A">
      <w:pPr>
        <w:jc w:val="both"/>
        <w:rPr>
          <w:rFonts w:ascii="Times New Roman" w:hAnsi="Times New Roman"/>
        </w:rPr>
      </w:pPr>
      <w:r>
        <w:rPr>
          <w:rFonts w:ascii="Times New Roman" w:hAnsi="Times New Roman"/>
        </w:rPr>
        <w:t>4- и.п.</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11. И.п.- лежа на спине, руки вдоль туловища, мяч зажат стопами.</w:t>
      </w:r>
    </w:p>
    <w:p w:rsidR="00D91E2A" w:rsidRDefault="00D91E2A" w:rsidP="00D91E2A">
      <w:pPr>
        <w:jc w:val="both"/>
        <w:rPr>
          <w:rFonts w:ascii="Times New Roman" w:hAnsi="Times New Roman"/>
        </w:rPr>
      </w:pPr>
      <w:r>
        <w:rPr>
          <w:rFonts w:ascii="Times New Roman" w:hAnsi="Times New Roman"/>
        </w:rPr>
        <w:lastRenderedPageBreak/>
        <w:t>1-2- поднять ноги под углом 90</w:t>
      </w:r>
    </w:p>
    <w:p w:rsidR="00D91E2A" w:rsidRDefault="00D91E2A" w:rsidP="00D91E2A">
      <w:pPr>
        <w:jc w:val="both"/>
        <w:rPr>
          <w:rFonts w:ascii="Times New Roman" w:hAnsi="Times New Roman"/>
        </w:rPr>
      </w:pPr>
      <w:r>
        <w:rPr>
          <w:rFonts w:ascii="Times New Roman" w:hAnsi="Times New Roman"/>
        </w:rPr>
        <w:t>3-6- пружинящие движения ног к туловищу</w:t>
      </w:r>
    </w:p>
    <w:p w:rsidR="00D91E2A" w:rsidRDefault="00D91E2A" w:rsidP="00D91E2A">
      <w:pPr>
        <w:jc w:val="both"/>
        <w:rPr>
          <w:rFonts w:ascii="Times New Roman" w:hAnsi="Times New Roman"/>
        </w:rPr>
      </w:pPr>
      <w:r>
        <w:rPr>
          <w:rFonts w:ascii="Times New Roman" w:hAnsi="Times New Roman"/>
        </w:rPr>
        <w:t>7-8- и.п.</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12. И.п.- стойка ноги вместе, руки вниз</w:t>
      </w:r>
    </w:p>
    <w:p w:rsidR="00D91E2A" w:rsidRDefault="00D91E2A" w:rsidP="00D91E2A">
      <w:pPr>
        <w:jc w:val="both"/>
        <w:rPr>
          <w:rFonts w:ascii="Times New Roman" w:hAnsi="Times New Roman"/>
        </w:rPr>
      </w:pPr>
      <w:r>
        <w:rPr>
          <w:rFonts w:ascii="Times New Roman" w:hAnsi="Times New Roman"/>
        </w:rPr>
        <w:t>1-2- согнуть левую ногу в колене и пронести ее через мяч</w:t>
      </w:r>
    </w:p>
    <w:p w:rsidR="00D91E2A" w:rsidRDefault="00D91E2A" w:rsidP="00D91E2A">
      <w:pPr>
        <w:jc w:val="both"/>
        <w:rPr>
          <w:rFonts w:ascii="Times New Roman" w:hAnsi="Times New Roman"/>
        </w:rPr>
      </w:pPr>
      <w:r>
        <w:rPr>
          <w:rFonts w:ascii="Times New Roman" w:hAnsi="Times New Roman"/>
        </w:rPr>
        <w:t>3-4- и.п.</w:t>
      </w:r>
    </w:p>
    <w:p w:rsidR="00D91E2A" w:rsidRDefault="00D91E2A" w:rsidP="00D91E2A">
      <w:pPr>
        <w:jc w:val="both"/>
        <w:rPr>
          <w:rFonts w:ascii="Times New Roman" w:hAnsi="Times New Roman"/>
        </w:rPr>
      </w:pPr>
      <w:r>
        <w:rPr>
          <w:rFonts w:ascii="Times New Roman" w:hAnsi="Times New Roman"/>
        </w:rPr>
        <w:t>5-8- то же другой ногой</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13. И.п.- сед ноги вместе, мяч в правой руке</w:t>
      </w:r>
    </w:p>
    <w:p w:rsidR="00D91E2A" w:rsidRDefault="00D91E2A" w:rsidP="00D91E2A">
      <w:pPr>
        <w:jc w:val="both"/>
        <w:rPr>
          <w:rFonts w:ascii="Times New Roman" w:hAnsi="Times New Roman"/>
        </w:rPr>
      </w:pPr>
      <w:r>
        <w:rPr>
          <w:rFonts w:ascii="Times New Roman" w:hAnsi="Times New Roman"/>
        </w:rPr>
        <w:t>1-2- поднять левую ногу вверх, передать мяч из правой руки в левую</w:t>
      </w:r>
    </w:p>
    <w:p w:rsidR="00D91E2A" w:rsidRDefault="00D91E2A" w:rsidP="00D91E2A">
      <w:pPr>
        <w:jc w:val="both"/>
        <w:rPr>
          <w:rFonts w:ascii="Times New Roman" w:hAnsi="Times New Roman"/>
        </w:rPr>
      </w:pPr>
      <w:r>
        <w:rPr>
          <w:rFonts w:ascii="Times New Roman" w:hAnsi="Times New Roman"/>
        </w:rPr>
        <w:t>3-4- и.п.</w:t>
      </w:r>
    </w:p>
    <w:p w:rsidR="00D91E2A" w:rsidRDefault="00D91E2A" w:rsidP="00D91E2A">
      <w:pPr>
        <w:jc w:val="both"/>
        <w:rPr>
          <w:rFonts w:ascii="Times New Roman" w:hAnsi="Times New Roman"/>
        </w:rPr>
      </w:pPr>
      <w:r>
        <w:rPr>
          <w:rFonts w:ascii="Times New Roman" w:hAnsi="Times New Roman"/>
        </w:rPr>
        <w:t>5-6- то же другой ногой</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14. И.п.- лежа на животе, руки под подбородком, мяч зажат стопами</w:t>
      </w:r>
    </w:p>
    <w:p w:rsidR="00D91E2A" w:rsidRDefault="00D91E2A" w:rsidP="00D91E2A">
      <w:pPr>
        <w:jc w:val="both"/>
        <w:rPr>
          <w:rFonts w:ascii="Times New Roman" w:hAnsi="Times New Roman"/>
        </w:rPr>
      </w:pPr>
      <w:r>
        <w:rPr>
          <w:rFonts w:ascii="Times New Roman" w:hAnsi="Times New Roman"/>
        </w:rPr>
        <w:t>1-2- оторвать ноги и грудь от пола, прогнуться в пояснице, руки вверх</w:t>
      </w:r>
    </w:p>
    <w:p w:rsidR="00D91E2A" w:rsidRDefault="00D91E2A" w:rsidP="00D91E2A">
      <w:pPr>
        <w:jc w:val="both"/>
        <w:rPr>
          <w:rFonts w:ascii="Times New Roman" w:hAnsi="Times New Roman"/>
        </w:rPr>
      </w:pPr>
      <w:r>
        <w:rPr>
          <w:rFonts w:ascii="Times New Roman" w:hAnsi="Times New Roman"/>
        </w:rPr>
        <w:t>3-6- удерживать положение</w:t>
      </w:r>
    </w:p>
    <w:p w:rsidR="00D91E2A" w:rsidRDefault="00D91E2A" w:rsidP="00D91E2A">
      <w:pPr>
        <w:jc w:val="both"/>
        <w:rPr>
          <w:rFonts w:ascii="Times New Roman" w:hAnsi="Times New Roman"/>
        </w:rPr>
      </w:pPr>
      <w:r>
        <w:rPr>
          <w:rFonts w:ascii="Times New Roman" w:hAnsi="Times New Roman"/>
        </w:rPr>
        <w:t>7-8- и.п.</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15. И.п.- сед на пятках, руки перед собой</w:t>
      </w:r>
    </w:p>
    <w:p w:rsidR="00D91E2A" w:rsidRDefault="00D91E2A" w:rsidP="00D91E2A">
      <w:pPr>
        <w:jc w:val="both"/>
        <w:rPr>
          <w:rFonts w:ascii="Times New Roman" w:hAnsi="Times New Roman"/>
        </w:rPr>
      </w:pPr>
      <w:r>
        <w:rPr>
          <w:rFonts w:ascii="Times New Roman" w:hAnsi="Times New Roman"/>
        </w:rPr>
        <w:t>1-4- встать на колени, прогнуться в пояснице, отвести руки как можно дальше вверх-</w:t>
      </w:r>
    </w:p>
    <w:p w:rsidR="00D91E2A" w:rsidRDefault="00D91E2A" w:rsidP="00D91E2A">
      <w:pPr>
        <w:jc w:val="both"/>
        <w:rPr>
          <w:rFonts w:ascii="Times New Roman" w:hAnsi="Times New Roman"/>
        </w:rPr>
      </w:pPr>
      <w:r>
        <w:rPr>
          <w:rFonts w:ascii="Times New Roman" w:hAnsi="Times New Roman"/>
        </w:rPr>
        <w:t>Назад</w:t>
      </w:r>
    </w:p>
    <w:p w:rsidR="00D91E2A" w:rsidRDefault="00D91E2A" w:rsidP="00D91E2A">
      <w:pPr>
        <w:jc w:val="both"/>
        <w:rPr>
          <w:rFonts w:ascii="Times New Roman" w:hAnsi="Times New Roman"/>
        </w:rPr>
      </w:pPr>
      <w:r>
        <w:rPr>
          <w:rFonts w:ascii="Times New Roman" w:hAnsi="Times New Roman"/>
        </w:rPr>
        <w:t>5-8- и.п.</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16. И.п.- стойка на коленях, руки вверх (мяч зажат между ступнями)</w:t>
      </w:r>
    </w:p>
    <w:p w:rsidR="00D91E2A" w:rsidRDefault="00D91E2A" w:rsidP="00D91E2A">
      <w:pPr>
        <w:jc w:val="both"/>
        <w:rPr>
          <w:rFonts w:ascii="Times New Roman" w:hAnsi="Times New Roman"/>
        </w:rPr>
      </w:pPr>
      <w:r>
        <w:rPr>
          <w:rFonts w:ascii="Times New Roman" w:hAnsi="Times New Roman"/>
        </w:rPr>
        <w:t>1-2- прогнуться назад</w:t>
      </w:r>
    </w:p>
    <w:p w:rsidR="00D91E2A" w:rsidRDefault="00D91E2A" w:rsidP="00D91E2A">
      <w:pPr>
        <w:jc w:val="both"/>
        <w:rPr>
          <w:rFonts w:ascii="Times New Roman" w:hAnsi="Times New Roman"/>
        </w:rPr>
      </w:pPr>
      <w:r>
        <w:rPr>
          <w:rFonts w:ascii="Times New Roman" w:hAnsi="Times New Roman"/>
        </w:rPr>
        <w:t>3-4- постараться достать мяч руками</w:t>
      </w:r>
    </w:p>
    <w:p w:rsidR="00D91E2A" w:rsidRDefault="00D91E2A" w:rsidP="00D91E2A">
      <w:pPr>
        <w:jc w:val="both"/>
        <w:rPr>
          <w:rFonts w:ascii="Times New Roman" w:hAnsi="Times New Roman"/>
        </w:rPr>
      </w:pPr>
      <w:r>
        <w:rPr>
          <w:rFonts w:ascii="Times New Roman" w:hAnsi="Times New Roman"/>
        </w:rPr>
        <w:t>5-6- выпрямиться</w:t>
      </w:r>
    </w:p>
    <w:p w:rsidR="00D91E2A" w:rsidRDefault="00D91E2A" w:rsidP="00D91E2A">
      <w:pPr>
        <w:jc w:val="both"/>
        <w:rPr>
          <w:rFonts w:ascii="Times New Roman" w:hAnsi="Times New Roman"/>
        </w:rPr>
      </w:pPr>
      <w:r>
        <w:rPr>
          <w:rFonts w:ascii="Times New Roman" w:hAnsi="Times New Roman"/>
        </w:rPr>
        <w:t>7-8- наклон вперед</w:t>
      </w:r>
    </w:p>
    <w:p w:rsidR="00D91E2A" w:rsidRDefault="00D91E2A" w:rsidP="00D91E2A">
      <w:pPr>
        <w:jc w:val="both"/>
        <w:rPr>
          <w:rFonts w:ascii="Times New Roman" w:hAnsi="Times New Roman"/>
        </w:rPr>
      </w:pPr>
      <w:r>
        <w:rPr>
          <w:rFonts w:ascii="Times New Roman" w:hAnsi="Times New Roman"/>
        </w:rPr>
        <w:t>Произвольно вернуться в и.п.</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17. И.п.- стойка на коленях, руки вниз.</w:t>
      </w:r>
    </w:p>
    <w:p w:rsidR="00D91E2A" w:rsidRDefault="00D91E2A" w:rsidP="00D91E2A">
      <w:pPr>
        <w:jc w:val="both"/>
        <w:rPr>
          <w:rFonts w:ascii="Times New Roman" w:hAnsi="Times New Roman"/>
        </w:rPr>
      </w:pPr>
      <w:r>
        <w:rPr>
          <w:rFonts w:ascii="Times New Roman" w:hAnsi="Times New Roman"/>
        </w:rPr>
        <w:t>1-2- сесть влево, руки вправо</w:t>
      </w:r>
    </w:p>
    <w:p w:rsidR="00D91E2A" w:rsidRDefault="00D91E2A" w:rsidP="00D91E2A">
      <w:pPr>
        <w:jc w:val="both"/>
        <w:rPr>
          <w:rFonts w:ascii="Times New Roman" w:hAnsi="Times New Roman"/>
        </w:rPr>
      </w:pPr>
      <w:r>
        <w:rPr>
          <w:rFonts w:ascii="Times New Roman" w:hAnsi="Times New Roman"/>
        </w:rPr>
        <w:t>3-4- и.п.</w:t>
      </w:r>
    </w:p>
    <w:p w:rsidR="00D91E2A" w:rsidRDefault="00D91E2A" w:rsidP="00D91E2A">
      <w:pPr>
        <w:jc w:val="both"/>
        <w:rPr>
          <w:rFonts w:ascii="Times New Roman" w:hAnsi="Times New Roman"/>
        </w:rPr>
      </w:pPr>
      <w:r>
        <w:rPr>
          <w:rFonts w:ascii="Times New Roman" w:hAnsi="Times New Roman"/>
        </w:rPr>
        <w:t>5-8- то же в другую сторону</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18. И.п.- стойка ноги вместе, мяч в руках на голове</w:t>
      </w:r>
    </w:p>
    <w:p w:rsidR="00D91E2A" w:rsidRDefault="00D91E2A" w:rsidP="00D91E2A">
      <w:pPr>
        <w:jc w:val="both"/>
        <w:rPr>
          <w:rFonts w:ascii="Times New Roman" w:hAnsi="Times New Roman"/>
        </w:rPr>
      </w:pPr>
      <w:r>
        <w:rPr>
          <w:rFonts w:ascii="Times New Roman" w:hAnsi="Times New Roman"/>
        </w:rPr>
        <w:t>1-2- глубокое приседание (пятки от пола не отрывать)</w:t>
      </w:r>
    </w:p>
    <w:p w:rsidR="00D91E2A" w:rsidRDefault="00D91E2A" w:rsidP="00D91E2A">
      <w:pPr>
        <w:jc w:val="both"/>
        <w:rPr>
          <w:rFonts w:ascii="Times New Roman" w:hAnsi="Times New Roman"/>
        </w:rPr>
      </w:pPr>
      <w:r>
        <w:rPr>
          <w:rFonts w:ascii="Times New Roman" w:hAnsi="Times New Roman"/>
        </w:rPr>
        <w:t>3-4- и.п.</w:t>
      </w:r>
    </w:p>
    <w:p w:rsidR="00D91E2A" w:rsidRDefault="00D91E2A" w:rsidP="00D91E2A">
      <w:pPr>
        <w:jc w:val="both"/>
        <w:rPr>
          <w:rFonts w:ascii="Times New Roman" w:hAnsi="Times New Roman"/>
        </w:rPr>
      </w:pPr>
      <w:r>
        <w:rPr>
          <w:rFonts w:ascii="Times New Roman" w:hAnsi="Times New Roman"/>
        </w:rPr>
        <w:lastRenderedPageBreak/>
        <w:t xml:space="preserve">                            </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p>
    <w:p w:rsidR="00D91E2A" w:rsidRDefault="00D91E2A" w:rsidP="00D91E2A">
      <w:pPr>
        <w:jc w:val="both"/>
        <w:rPr>
          <w:rFonts w:ascii="Times New Roman" w:hAnsi="Times New Roman"/>
          <w:b/>
        </w:rPr>
      </w:pPr>
      <w:r>
        <w:rPr>
          <w:rFonts w:ascii="Times New Roman" w:hAnsi="Times New Roman"/>
        </w:rPr>
        <w:t xml:space="preserve">  </w:t>
      </w:r>
      <w:r>
        <w:rPr>
          <w:rFonts w:ascii="Times New Roman" w:hAnsi="Times New Roman"/>
          <w:b/>
        </w:rPr>
        <w:t>Комплекс упражнений №3 в парах</w:t>
      </w:r>
    </w:p>
    <w:p w:rsidR="00D91E2A" w:rsidRDefault="00D91E2A" w:rsidP="00D91E2A">
      <w:pPr>
        <w:jc w:val="both"/>
        <w:rPr>
          <w:rFonts w:ascii="Times New Roman" w:hAnsi="Times New Roman"/>
          <w:b/>
        </w:rPr>
      </w:pPr>
    </w:p>
    <w:p w:rsidR="00D91E2A" w:rsidRDefault="00D91E2A" w:rsidP="00D91E2A">
      <w:pPr>
        <w:jc w:val="both"/>
        <w:rPr>
          <w:rFonts w:ascii="Times New Roman" w:hAnsi="Times New Roman"/>
        </w:rPr>
      </w:pPr>
      <w:r>
        <w:rPr>
          <w:rFonts w:ascii="Times New Roman" w:hAnsi="Times New Roman"/>
        </w:rPr>
        <w:t>Занятия в парах позволяет увеличить амплитуду движений, одновременно регулируя силу воздействия. Нельзя допускать возникновения болевых ощущений. Упражнения можно выполнять в динамике и в статике.</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 И.п.- стоя лицом друг к другу, прямые руки на плечах партнера, пальцы сплетены на его затылке (пальцы на вашем затылке). Преодолевая сопротивление партнера, попеременно пригибать и поднимать голову.</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2. И.п.- лицом друг к другу, руки согнуты в локтях на уровне груди, ладонь на ладони партнера, пальцы сплетены. Выпрямлять руку, стараясь как можно дальше отвести руку партнера. Одновременно сгибая другую руку, отводите ее под давлением партнера как можно дальше назад. Корпус старайтесь не разворачивать.</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3. И.п.- стоя спиной друг к другу, прямые руки в стороны, пальцы сплетены с пальцами партнера. Медленно поднимать вверх и опускать руки.</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4. И.п.- стоя лицом друг к другу, прямые руки на плечах и спине партнера. Выполнять пружинящие наклоны туловища вперед под давлением рук партнера.</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5. И.п. – то же. Совместные наклоны вправо и влево.</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6. И.п. – стоя спиной друг к другу, прямые руки вверх. Взяться кистями. Делая медленно выпад одной ногой, прогнуться в пояснице и пружинящими движениями отвести плечи друг от друга как можно дальше.</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7. И.п.- стоя лицом друг к другу. Взяться за руки, выпрямить руки и прогнуться назад в пояснице как можно больше.</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8. И.п.- стоя лицом друг к другу. Один наклоняется вперед, отводя руки назад как можно дальше. Партнер захватывает руки за запястья и медленно пружинящими движениями притягивает их к себе.</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9. И.п.- стоя спиной к партнеру, руки отведены назад. Партнер, захватив руки, медленно пружинящими движениями отводит их назад-вверх.</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10. И.п.- лежа на животе, руки вверх. Партнер подходит со спины, берет за запястья и медленно отводит руки назад, слегка приподнимая туловище.</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11. И.п.- стоя на коленях, отвести руки назад и прогнуться в пояснице. Партнер плавными пружинящими движениями обеих рук нажимает на грудь.</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lastRenderedPageBreak/>
        <w:t>12. И.п.- стоя спиной и держась руками за гимнастическую скамейку, поднять ногу вперед. Партнер, захватив руками поднятую ногу за голень, пружинящими движениями поднимает ее вверх.</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13. Упражнение то же, но стоя боком к опоре, нога – в сторону.</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14. Упражнение то же, но стоя лицом к опоре, нога отведена назад</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15. И.п.- сидя на полу, ноги вместе. Пружинящие наклоны туловища вперед (с помощью партнера).</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16. Упражнение то же, но ноги врозь. Наклоны туловища к правой и левой ноге.</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17. Упражнение то же, но наклоны туловища вперед.</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18. И.п.- сидя на полу, правая нога согнута в колене, левая выпрямлена. Наклоны туловища к левой ноге (с помощью партнера). Затем сменить положение ног.</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19. Партнеры ложатся на спину в противоположные стороны. Поднимают ноги вверх и соединяют их задней поверхностью бедер. Поочередно притягивают ноги к туловищу под тяжестью ног партнера.</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20. И.п.- сидя спиной друг к другу, соединив руки в локтевых суставах. Наклоны вперед и выпрямление туловища с партнером на спине.</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21. И.п.- лежа на спине, руки вдоль туловища, левая нога поднята. Партнер, одной рукой придерживая правую ногу, другой рукой пружинящими движениями отводит поднятую ногу вверх.</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22. Упражнение то же, но ноги врозь.</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23. Сед ноги врозь лицом друг к другу. Взяться за руки. С помощью партнера наклонять туловище вперед.</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24. И.п.- сидя на полу, ноги согнуты в коленях и разведены в стороны, стопы соприкасаются. Партнер руками, пружиня надавливая на колени, разводит их в стороны.</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r>
        <w:rPr>
          <w:rFonts w:ascii="Times New Roman" w:hAnsi="Times New Roman"/>
        </w:rPr>
        <w:t>25. И.п.- стоя спиной друг к другу, руки скрестно. Упираясь спинами, выполнять приседания, не отрывая пяток от пола.</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b/>
        </w:rPr>
      </w:pPr>
    </w:p>
    <w:p w:rsidR="00D91E2A" w:rsidRDefault="00D91E2A" w:rsidP="00D91E2A">
      <w:pPr>
        <w:jc w:val="both"/>
        <w:rPr>
          <w:rFonts w:ascii="Times New Roman" w:hAnsi="Times New Roman"/>
          <w:b/>
        </w:rPr>
      </w:pPr>
    </w:p>
    <w:p w:rsidR="00D91E2A" w:rsidRDefault="00D91E2A" w:rsidP="00D91E2A">
      <w:pPr>
        <w:jc w:val="center"/>
        <w:rPr>
          <w:rFonts w:ascii="Times New Roman" w:hAnsi="Times New Roman"/>
          <w:b/>
          <w:sz w:val="32"/>
          <w:szCs w:val="32"/>
        </w:rPr>
      </w:pPr>
      <w:r>
        <w:rPr>
          <w:rFonts w:ascii="Times New Roman" w:hAnsi="Times New Roman"/>
          <w:b/>
          <w:sz w:val="32"/>
          <w:szCs w:val="32"/>
        </w:rPr>
        <w:t>Технология игрового обучения</w:t>
      </w:r>
    </w:p>
    <w:p w:rsidR="00D91E2A" w:rsidRDefault="00D91E2A" w:rsidP="00D91E2A">
      <w:pPr>
        <w:jc w:val="both"/>
        <w:rPr>
          <w:rFonts w:ascii="Times New Roman" w:hAnsi="Times New Roman"/>
        </w:rPr>
      </w:pPr>
      <w:r>
        <w:rPr>
          <w:rFonts w:ascii="Times New Roman" w:hAnsi="Times New Roman"/>
          <w:b/>
        </w:rPr>
        <w:t xml:space="preserve">Игрово́е обуче́ние — </w:t>
      </w:r>
      <w:r>
        <w:rPr>
          <w:rFonts w:ascii="Times New Roman" w:hAnsi="Times New Roman"/>
        </w:rPr>
        <w:t>это форма учебного процесса в условных ситуациях, направленная на воссоздание и усвоение общественного опыта во всех его проявлениях: знаниях, навыках, умениях, эмоционально-оценочной деятельности.</w:t>
      </w:r>
    </w:p>
    <w:p w:rsidR="00D91E2A" w:rsidRDefault="00D91E2A" w:rsidP="00D91E2A">
      <w:pPr>
        <w:jc w:val="both"/>
        <w:rPr>
          <w:rFonts w:ascii="Times New Roman" w:hAnsi="Times New Roman"/>
        </w:rPr>
      </w:pPr>
      <w:r>
        <w:rPr>
          <w:rFonts w:ascii="Times New Roman" w:hAnsi="Times New Roman"/>
        </w:rPr>
        <w:lastRenderedPageBreak/>
        <w:t>Игровому обучению присущи те же черты, что и игре:</w:t>
      </w:r>
    </w:p>
    <w:p w:rsidR="00D91E2A" w:rsidRDefault="00D91E2A" w:rsidP="00D91E2A">
      <w:pPr>
        <w:numPr>
          <w:ilvl w:val="0"/>
          <w:numId w:val="5"/>
        </w:numPr>
        <w:jc w:val="both"/>
        <w:rPr>
          <w:rFonts w:ascii="Times New Roman" w:hAnsi="Times New Roman"/>
        </w:rPr>
      </w:pPr>
      <w:r>
        <w:rPr>
          <w:rFonts w:ascii="Times New Roman" w:hAnsi="Times New Roman"/>
        </w:rPr>
        <w:t>свободная развивающаяся деятельность, предпринимаемая по указанию учителя, но без его диктата и осуществляемая учениками по желанию, с удовольствием от самого процесса деятельности.</w:t>
      </w:r>
    </w:p>
    <w:p w:rsidR="00D91E2A" w:rsidRDefault="00D91E2A" w:rsidP="00D91E2A">
      <w:pPr>
        <w:numPr>
          <w:ilvl w:val="0"/>
          <w:numId w:val="5"/>
        </w:numPr>
        <w:jc w:val="both"/>
        <w:rPr>
          <w:rFonts w:ascii="Times New Roman" w:hAnsi="Times New Roman"/>
        </w:rPr>
      </w:pPr>
      <w:r>
        <w:rPr>
          <w:rFonts w:ascii="Times New Roman" w:hAnsi="Times New Roman"/>
        </w:rPr>
        <w:t>творческая, импровизационная, активная по своему характеру деятельность.</w:t>
      </w:r>
    </w:p>
    <w:p w:rsidR="00D91E2A" w:rsidRDefault="00D91E2A" w:rsidP="00D91E2A">
      <w:pPr>
        <w:numPr>
          <w:ilvl w:val="0"/>
          <w:numId w:val="5"/>
        </w:numPr>
        <w:jc w:val="both"/>
        <w:rPr>
          <w:rFonts w:ascii="Times New Roman" w:hAnsi="Times New Roman"/>
        </w:rPr>
      </w:pPr>
      <w:r>
        <w:rPr>
          <w:rFonts w:ascii="Times New Roman" w:hAnsi="Times New Roman"/>
        </w:rPr>
        <w:t>эмоционально напряженная, приподнятая, состязательная, конкурентная деятельность.</w:t>
      </w:r>
    </w:p>
    <w:p w:rsidR="00D91E2A" w:rsidRDefault="00D91E2A" w:rsidP="00D91E2A">
      <w:pPr>
        <w:numPr>
          <w:ilvl w:val="0"/>
          <w:numId w:val="5"/>
        </w:numPr>
        <w:jc w:val="both"/>
        <w:rPr>
          <w:rFonts w:ascii="Times New Roman" w:hAnsi="Times New Roman"/>
        </w:rPr>
      </w:pPr>
      <w:r>
        <w:rPr>
          <w:rFonts w:ascii="Times New Roman" w:hAnsi="Times New Roman"/>
        </w:rPr>
        <w:t>деятельность, проходящая в рамках прямых и косвенных правил, отражающих содержание игры и элементов общественного опыта</w:t>
      </w:r>
    </w:p>
    <w:p w:rsidR="00D91E2A" w:rsidRDefault="00D91E2A" w:rsidP="00D91E2A">
      <w:pPr>
        <w:numPr>
          <w:ilvl w:val="0"/>
          <w:numId w:val="5"/>
        </w:numPr>
        <w:jc w:val="both"/>
        <w:rPr>
          <w:rFonts w:ascii="Times New Roman" w:hAnsi="Times New Roman"/>
        </w:rPr>
      </w:pPr>
      <w:r>
        <w:rPr>
          <w:rFonts w:ascii="Times New Roman" w:hAnsi="Times New Roman"/>
        </w:rPr>
        <w:t>деятельность, имеющая имитационный характер, в котором моделируется профессиональная или общественная среда жизни человека.</w:t>
      </w:r>
    </w:p>
    <w:p w:rsidR="00D91E2A" w:rsidRDefault="00D91E2A" w:rsidP="00D91E2A">
      <w:pPr>
        <w:numPr>
          <w:ilvl w:val="0"/>
          <w:numId w:val="5"/>
        </w:numPr>
        <w:jc w:val="both"/>
        <w:rPr>
          <w:rFonts w:ascii="Times New Roman" w:hAnsi="Times New Roman"/>
        </w:rPr>
      </w:pPr>
      <w:r>
        <w:rPr>
          <w:rFonts w:ascii="Times New Roman" w:hAnsi="Times New Roman"/>
        </w:rPr>
        <w:t>деятельность, обособленная местом действия и продолжительностью, рамками пространства и времени. (В. Кругликов, 1999).</w:t>
      </w:r>
    </w:p>
    <w:p w:rsidR="00D91E2A" w:rsidRDefault="00D91E2A" w:rsidP="00D91E2A">
      <w:pPr>
        <w:jc w:val="both"/>
        <w:rPr>
          <w:rFonts w:ascii="Times New Roman" w:hAnsi="Times New Roman"/>
        </w:rPr>
      </w:pPr>
      <w:r>
        <w:rPr>
          <w:rFonts w:ascii="Times New Roman" w:hAnsi="Times New Roman"/>
        </w:rPr>
        <w:t xml:space="preserve">               К важнейшим свойствам игры относят тот факт, что в игре и дети и взрослые действуют так, как действовали бы в самых экстремальных ситуациях, на пределе сил преодоления трудности. Причем столь высокий уровень активности достигается ими, почти всегда добровольно, без принуждения.</w:t>
      </w:r>
    </w:p>
    <w:p w:rsidR="00D91E2A" w:rsidRDefault="00D91E2A" w:rsidP="00D91E2A">
      <w:pPr>
        <w:jc w:val="both"/>
        <w:rPr>
          <w:rFonts w:ascii="Times New Roman" w:hAnsi="Times New Roman"/>
        </w:rPr>
      </w:pPr>
      <w:r>
        <w:rPr>
          <w:rFonts w:ascii="Times New Roman" w:hAnsi="Times New Roman"/>
        </w:rPr>
        <w:t xml:space="preserve">               Высокая активность, эмоциональная окрашенность игры порождает и высокую степень открытости участников. Человек приоткрывается, отбрасывает в игре психологическую защиту, теряет настороженность, становится самим собой. Это может объясняться тем, что участник игры решает игровые задачи, увлечен ими и поэтому не готов к противодействию с другой стороны. Экспериментально было показано, что в ситуации некоторой рассеянности внимания иногда легче убедить человека принять новую для него точку зрения. Если чем-то незначительным отвлекать внимание человека, то эффект убеждения будет более сильным (В. В. Бойко, 1983). Возможно этим, в какой-то степени, определяется высокая продуктивность обучающего воздействия игровых ситуаций.</w:t>
      </w:r>
    </w:p>
    <w:p w:rsidR="00D91E2A" w:rsidRDefault="00D91E2A" w:rsidP="00D91E2A">
      <w:pPr>
        <w:jc w:val="both"/>
        <w:rPr>
          <w:rFonts w:ascii="Times New Roman" w:hAnsi="Times New Roman"/>
        </w:rPr>
      </w:pPr>
      <w:r>
        <w:rPr>
          <w:rFonts w:ascii="Times New Roman" w:hAnsi="Times New Roman"/>
        </w:rPr>
        <w:t xml:space="preserve">                 Игровое обучение отличается от других педагогических технологий тем, что игра:</w:t>
      </w:r>
    </w:p>
    <w:p w:rsidR="00D91E2A" w:rsidRDefault="00D91E2A" w:rsidP="00D91E2A">
      <w:pPr>
        <w:numPr>
          <w:ilvl w:val="0"/>
          <w:numId w:val="6"/>
        </w:numPr>
        <w:jc w:val="both"/>
        <w:rPr>
          <w:rFonts w:ascii="Times New Roman" w:hAnsi="Times New Roman"/>
        </w:rPr>
      </w:pPr>
      <w:r>
        <w:rPr>
          <w:rFonts w:ascii="Times New Roman" w:hAnsi="Times New Roman"/>
        </w:rPr>
        <w:t>хорошо известная, привычная и любимая форма деятельности для человека любого возраста.</w:t>
      </w:r>
    </w:p>
    <w:p w:rsidR="00D91E2A" w:rsidRDefault="00D91E2A" w:rsidP="00D91E2A">
      <w:pPr>
        <w:numPr>
          <w:ilvl w:val="0"/>
          <w:numId w:val="6"/>
        </w:numPr>
        <w:jc w:val="both"/>
        <w:rPr>
          <w:rFonts w:ascii="Times New Roman" w:hAnsi="Times New Roman"/>
        </w:rPr>
      </w:pPr>
      <w:r>
        <w:rPr>
          <w:rFonts w:ascii="Times New Roman" w:hAnsi="Times New Roman"/>
        </w:rPr>
        <w:t>одно из наиболее эффективных средств активизации, вовлекающее участников в игровую деятельность за счет содержательной природы самой игровой ситуации, и способное вызывать у них высокое эмоциональное и физическое напряжение. В игре значительно легче преодолеваются трудности, препятствия, психологические барьеры.</w:t>
      </w:r>
    </w:p>
    <w:p w:rsidR="00D91E2A" w:rsidRDefault="00D91E2A" w:rsidP="00D91E2A">
      <w:pPr>
        <w:numPr>
          <w:ilvl w:val="0"/>
          <w:numId w:val="6"/>
        </w:numPr>
        <w:jc w:val="both"/>
        <w:rPr>
          <w:rFonts w:ascii="Times New Roman" w:hAnsi="Times New Roman"/>
        </w:rPr>
      </w:pPr>
      <w:r>
        <w:rPr>
          <w:rFonts w:ascii="Times New Roman" w:hAnsi="Times New Roman"/>
        </w:rPr>
        <w:t>мотивационно по своей природе. По отношению к познавательной деятельности, она требует и вызывает у участников инициативу, настойчивость, творческий подход, воображение, устремленность.</w:t>
      </w:r>
    </w:p>
    <w:p w:rsidR="00D91E2A" w:rsidRDefault="00D91E2A" w:rsidP="00D91E2A">
      <w:pPr>
        <w:numPr>
          <w:ilvl w:val="0"/>
          <w:numId w:val="6"/>
        </w:numPr>
        <w:jc w:val="both"/>
        <w:rPr>
          <w:rFonts w:ascii="Times New Roman" w:hAnsi="Times New Roman"/>
        </w:rPr>
      </w:pPr>
      <w:r>
        <w:rPr>
          <w:rFonts w:ascii="Times New Roman" w:hAnsi="Times New Roman"/>
        </w:rPr>
        <w:t>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 позволяет увлекать, убеждать, а в некоторых случаях, и лечить.</w:t>
      </w:r>
    </w:p>
    <w:p w:rsidR="00D91E2A" w:rsidRDefault="00D91E2A" w:rsidP="00D91E2A">
      <w:pPr>
        <w:numPr>
          <w:ilvl w:val="0"/>
          <w:numId w:val="6"/>
        </w:numPr>
        <w:jc w:val="both"/>
        <w:rPr>
          <w:rFonts w:ascii="Times New Roman" w:hAnsi="Times New Roman"/>
        </w:rPr>
      </w:pPr>
      <w:r>
        <w:rPr>
          <w:rFonts w:ascii="Times New Roman" w:hAnsi="Times New Roman"/>
        </w:rPr>
        <w:t>многофункциональна, её влияние на человека невозможно ограничить каким-либо одним аспектом, но все её возможные воздействия актуализируются одновременно.</w:t>
      </w:r>
    </w:p>
    <w:p w:rsidR="00D91E2A" w:rsidRDefault="00D91E2A" w:rsidP="00D91E2A">
      <w:pPr>
        <w:jc w:val="both"/>
        <w:rPr>
          <w:rFonts w:ascii="Times New Roman" w:hAnsi="Times New Roman"/>
        </w:rPr>
      </w:pPr>
      <w:r>
        <w:rPr>
          <w:rFonts w:ascii="Times New Roman" w:hAnsi="Times New Roman"/>
        </w:rPr>
        <w:t>преимущественно коллективная, групповая форма деятельности, в основе которой лежит соревновательный аспект. В качестве соперника, однако, может выступать не только человек, но и обстоятельства, и он сам (преодоление себя, своего результата).</w:t>
      </w:r>
    </w:p>
    <w:p w:rsidR="00D91E2A" w:rsidRDefault="00D91E2A" w:rsidP="00D91E2A">
      <w:pPr>
        <w:numPr>
          <w:ilvl w:val="0"/>
          <w:numId w:val="7"/>
        </w:numPr>
        <w:jc w:val="both"/>
        <w:rPr>
          <w:rFonts w:ascii="Times New Roman" w:hAnsi="Times New Roman"/>
        </w:rPr>
      </w:pPr>
      <w:r>
        <w:rPr>
          <w:rFonts w:ascii="Times New Roman" w:hAnsi="Times New Roman"/>
        </w:rPr>
        <w:t>нивелирует значение конечного результата. В игре участника устраивает любой приз: материальный, моральный (поощрение, грамота, широкое объявление результата), психологический (самоутверждение, подтверждение самооценки) и другие. Причем при групповой деятельности результат воспринимается им через призму общего успеха, отождествляя успех группы, команды как собственный.</w:t>
      </w:r>
    </w:p>
    <w:p w:rsidR="00D91E2A" w:rsidRDefault="00D91E2A" w:rsidP="00D91E2A">
      <w:pPr>
        <w:numPr>
          <w:ilvl w:val="0"/>
          <w:numId w:val="7"/>
        </w:numPr>
        <w:jc w:val="both"/>
        <w:rPr>
          <w:rFonts w:ascii="Times New Roman" w:hAnsi="Times New Roman"/>
        </w:rPr>
      </w:pPr>
      <w:r>
        <w:rPr>
          <w:rFonts w:ascii="Times New Roman" w:hAnsi="Times New Roman"/>
        </w:rPr>
        <w:t>в обучении отличается наличием четко поставленной цели и соответствующего ей педагогического результата (В. Кругликов, 1998).</w:t>
      </w: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p>
    <w:p w:rsidR="00D91E2A" w:rsidRDefault="00D91E2A" w:rsidP="00D91E2A">
      <w:pPr>
        <w:jc w:val="both"/>
        <w:rPr>
          <w:rFonts w:ascii="Times New Roman" w:hAnsi="Times New Roman"/>
        </w:rPr>
      </w:pPr>
    </w:p>
    <w:p w:rsidR="00D91E2A" w:rsidRDefault="00D91E2A" w:rsidP="00D91E2A">
      <w:pPr>
        <w:jc w:val="center"/>
        <w:rPr>
          <w:rFonts w:ascii="Times New Roman" w:hAnsi="Times New Roman"/>
          <w:b/>
          <w:sz w:val="32"/>
          <w:szCs w:val="32"/>
        </w:rPr>
      </w:pPr>
      <w:r>
        <w:rPr>
          <w:rFonts w:ascii="Times New Roman" w:hAnsi="Times New Roman"/>
          <w:b/>
          <w:sz w:val="32"/>
          <w:szCs w:val="32"/>
        </w:rPr>
        <w:lastRenderedPageBreak/>
        <w:t>Метод активного обучения</w:t>
      </w:r>
    </w:p>
    <w:p w:rsidR="00D91E2A" w:rsidRDefault="00D91E2A" w:rsidP="00D91E2A">
      <w:pPr>
        <w:jc w:val="both"/>
        <w:rPr>
          <w:rFonts w:ascii="Times New Roman" w:hAnsi="Times New Roman"/>
        </w:rPr>
      </w:pPr>
      <w:r>
        <w:rPr>
          <w:rFonts w:ascii="Times New Roman" w:hAnsi="Times New Roman"/>
        </w:rPr>
        <w:t>Принципы построения образовательного процесса активного типа</w:t>
      </w:r>
    </w:p>
    <w:p w:rsidR="00D91E2A" w:rsidRDefault="00D91E2A" w:rsidP="00D91E2A">
      <w:pPr>
        <w:jc w:val="both"/>
        <w:rPr>
          <w:rFonts w:ascii="Times New Roman" w:hAnsi="Times New Roman"/>
        </w:rPr>
      </w:pPr>
      <w:r>
        <w:rPr>
          <w:rFonts w:ascii="Times New Roman" w:hAnsi="Times New Roman"/>
        </w:rPr>
        <w:t>Выделяют следующие принципы активного обучения, реализуемые при организации учебного процесса (В. Н. Кругликов, 1998).</w:t>
      </w:r>
    </w:p>
    <w:p w:rsidR="00D91E2A" w:rsidRDefault="00D91E2A" w:rsidP="00D91E2A">
      <w:pPr>
        <w:jc w:val="both"/>
        <w:rPr>
          <w:rFonts w:ascii="Times New Roman" w:hAnsi="Times New Roman"/>
        </w:rPr>
      </w:pPr>
      <w:r>
        <w:rPr>
          <w:rFonts w:ascii="Times New Roman" w:hAnsi="Times New Roman"/>
          <w:b/>
        </w:rPr>
        <w:t xml:space="preserve">Индивидуализация </w:t>
      </w:r>
      <w:r>
        <w:rPr>
          <w:rFonts w:ascii="Times New Roman" w:hAnsi="Times New Roman"/>
        </w:rPr>
        <w:t>— под индивидуализацией понимается создание системы многоуровневой подготовки специалистов, учитывающей индивидуальные особенности обучающихся и позволяющей избежать уравниловки и предоставляющей каждому возможность максимального раскрытия способностей для получения соответствующего этим способностям образования. Индивидуализация обучения может осуществляться по:</w:t>
      </w:r>
    </w:p>
    <w:p w:rsidR="00D91E2A" w:rsidRDefault="00D91E2A" w:rsidP="00D91E2A">
      <w:pPr>
        <w:numPr>
          <w:ilvl w:val="0"/>
          <w:numId w:val="8"/>
        </w:numPr>
        <w:jc w:val="both"/>
        <w:rPr>
          <w:rFonts w:ascii="Times New Roman" w:hAnsi="Times New Roman"/>
        </w:rPr>
      </w:pPr>
      <w:r>
        <w:rPr>
          <w:rFonts w:ascii="Times New Roman" w:hAnsi="Times New Roman"/>
        </w:rPr>
        <w:t>Содержанию, когда обучающийся имеет возможность корректировки направленности получаемого образования. Эту возможность слушатель получает в случае применения программ обучения по индивидуальным планам, в рамках целевой подготовки, при использовании элективных дисциплин, а также развитием деятельности научных обществ слушателей.</w:t>
      </w:r>
    </w:p>
    <w:p w:rsidR="00D91E2A" w:rsidRDefault="00D91E2A" w:rsidP="00D91E2A">
      <w:pPr>
        <w:numPr>
          <w:ilvl w:val="0"/>
          <w:numId w:val="8"/>
        </w:numPr>
        <w:jc w:val="both"/>
        <w:rPr>
          <w:rFonts w:ascii="Times New Roman" w:hAnsi="Times New Roman"/>
        </w:rPr>
      </w:pPr>
      <w:r>
        <w:rPr>
          <w:rFonts w:ascii="Times New Roman" w:hAnsi="Times New Roman"/>
        </w:rPr>
        <w:t>Объёму учебного материала, что позволяет способным слушателям более глубоко изучать предмет в познавательных, научных или прикладных целях. Для этого также могут использоваться индивидуальные планы работы, договора о целевой подготовке, элективные дисциплины, работа в научном обществе. Этому служит введение многоуровневой системы подготовки специалистов — системы среднего и высшего образования, бакалавриата, магистратуры. Для этих целей должно проводиться снижение доли обязательных занятий и увеличение самостоятельных. Применяются специальные технологии, такие, например, как «План Келлера», основанный на индивидуализации обучения по времени и объёму, предоставляя возможность способным слушателям более глубоко изучить предмет, пока менее способные или более медлительные изучают обязательный материал.</w:t>
      </w:r>
    </w:p>
    <w:p w:rsidR="00D91E2A" w:rsidRDefault="00D91E2A" w:rsidP="00D91E2A">
      <w:pPr>
        <w:numPr>
          <w:ilvl w:val="0"/>
          <w:numId w:val="8"/>
        </w:numPr>
        <w:jc w:val="both"/>
        <w:rPr>
          <w:rFonts w:ascii="Times New Roman" w:hAnsi="Times New Roman"/>
        </w:rPr>
      </w:pPr>
      <w:r>
        <w:rPr>
          <w:rFonts w:ascii="Times New Roman" w:hAnsi="Times New Roman"/>
        </w:rPr>
        <w:t xml:space="preserve">Времени усвоения, допуская изменение в определённых пределах регламента изучения определённого объёма учебного материала в соответствии с темпераментом и способностями слушателя. </w:t>
      </w:r>
    </w:p>
    <w:p w:rsidR="00D91E2A" w:rsidRDefault="00D91E2A" w:rsidP="00D91E2A">
      <w:pPr>
        <w:jc w:val="both"/>
        <w:rPr>
          <w:rFonts w:ascii="Times New Roman" w:hAnsi="Times New Roman"/>
        </w:rPr>
      </w:pPr>
      <w:r>
        <w:rPr>
          <w:rFonts w:ascii="Times New Roman" w:hAnsi="Times New Roman"/>
        </w:rPr>
        <w:t>Активизация учебно-познавательной деятельности достигается за счёт повышения уровня учебной мотивации, которое, в свою очередь, наблюдается при максимально возможном приближении темпа, направленности и других аспектов организации учебного процесса к индивидуальным стремлениям и возможностям слушателя.</w:t>
      </w:r>
    </w:p>
    <w:p w:rsidR="00D91E2A" w:rsidRDefault="00D91E2A" w:rsidP="00D91E2A">
      <w:pPr>
        <w:jc w:val="both"/>
        <w:rPr>
          <w:rFonts w:ascii="Times New Roman" w:hAnsi="Times New Roman"/>
        </w:rPr>
      </w:pPr>
      <w:r>
        <w:rPr>
          <w:rFonts w:ascii="Times New Roman" w:hAnsi="Times New Roman"/>
        </w:rPr>
        <w:t xml:space="preserve">                     </w:t>
      </w:r>
      <w:r>
        <w:rPr>
          <w:rFonts w:ascii="Times New Roman" w:hAnsi="Times New Roman"/>
          <w:i/>
        </w:rPr>
        <w:t xml:space="preserve">Гибкость </w:t>
      </w:r>
      <w:r>
        <w:rPr>
          <w:rFonts w:ascii="Times New Roman" w:hAnsi="Times New Roman"/>
        </w:rPr>
        <w:t>— сочетание вариативности подготовки, предусматривающей деление на специальности и специализации и ещё более конкретное в соответствии с запросами заказчиков и с учетом пожеланий обучающихся. С возможностью оперативного, в процессе обучения, изменения её направленности. Варианты подготовки должны появляться и изменяться уже в процессе обучения, учитывая изменения, происходящие на рынке труда, что позволяет снизить инерционность системы высшего образования, а обучающимся предоставляет возможность выбора профессии в широком спектре вариантов её направленности и в соответствии с развитием профессиональных интересов. Этот принцип реализуется при работе вуза по подготовке специалистов по прямым связям, получившей название целевой подготовки по прямым договорам. При заключении договоров уточняются требования заказчика к выпускнику, корректируется направленность теоретического обучения, содержание и формы практики и т. д..</w:t>
      </w:r>
    </w:p>
    <w:p w:rsidR="00D91E2A" w:rsidRDefault="00D91E2A" w:rsidP="00D91E2A">
      <w:pPr>
        <w:jc w:val="both"/>
        <w:rPr>
          <w:rFonts w:ascii="Times New Roman" w:hAnsi="Times New Roman"/>
        </w:rPr>
      </w:pPr>
      <w:r>
        <w:rPr>
          <w:rFonts w:ascii="Times New Roman" w:hAnsi="Times New Roman"/>
        </w:rPr>
        <w:t xml:space="preserve">             </w:t>
      </w:r>
      <w:r>
        <w:rPr>
          <w:rFonts w:ascii="Times New Roman" w:hAnsi="Times New Roman"/>
          <w:i/>
        </w:rPr>
        <w:t xml:space="preserve">Элективность </w:t>
      </w:r>
      <w:r>
        <w:rPr>
          <w:rFonts w:ascii="Times New Roman" w:hAnsi="Times New Roman"/>
        </w:rPr>
        <w:t>— предоставление слушателям максимально возможной самостоятельности выбора образовательных маршрутов — элективных курсов, получением на этой основе уникального набора знаний или нескольких смежных специальностей, отвечающих индивидуальным склонностям обучающихся, специфике планируемой ими будущей профессиональной деятельности или просто познавательным интересам. Этот принцип частично получил своё воплощение в современных государственных образовательных стандартах РФ.</w:t>
      </w:r>
    </w:p>
    <w:p w:rsidR="00D91E2A" w:rsidRDefault="00D91E2A" w:rsidP="00D91E2A">
      <w:pPr>
        <w:jc w:val="both"/>
        <w:rPr>
          <w:rFonts w:ascii="Times New Roman" w:hAnsi="Times New Roman"/>
        </w:rPr>
      </w:pPr>
      <w:r>
        <w:rPr>
          <w:rFonts w:ascii="Times New Roman" w:hAnsi="Times New Roman"/>
        </w:rPr>
        <w:t xml:space="preserve">                     </w:t>
      </w:r>
      <w:r>
        <w:rPr>
          <w:rFonts w:ascii="Times New Roman" w:hAnsi="Times New Roman"/>
          <w:i/>
        </w:rPr>
        <w:t>Контекстный подход</w:t>
      </w:r>
      <w:r>
        <w:rPr>
          <w:rFonts w:ascii="Times New Roman" w:hAnsi="Times New Roman"/>
        </w:rPr>
        <w:t xml:space="preserve"> — подчинение содержания и логики изучения учебного материала, в первую очередь общеобразовательных дисциплин, исключительно интересам будущей профессиональной деятельности, в результате чего обучение приобретает осознанный, предметный, контекстный характер, способствуя усилению познавательного интереса и познавательной </w:t>
      </w:r>
      <w:r>
        <w:rPr>
          <w:rFonts w:ascii="Times New Roman" w:hAnsi="Times New Roman"/>
        </w:rPr>
        <w:lastRenderedPageBreak/>
        <w:t>активности.</w:t>
      </w:r>
    </w:p>
    <w:p w:rsidR="00D91E2A" w:rsidRDefault="00D91E2A" w:rsidP="00D91E2A">
      <w:pPr>
        <w:jc w:val="both"/>
        <w:rPr>
          <w:rFonts w:ascii="Times New Roman" w:hAnsi="Times New Roman"/>
        </w:rPr>
      </w:pPr>
      <w:r>
        <w:rPr>
          <w:rFonts w:ascii="Times New Roman" w:hAnsi="Times New Roman"/>
        </w:rPr>
        <w:t xml:space="preserve">                 </w:t>
      </w:r>
      <w:r>
        <w:rPr>
          <w:rFonts w:ascii="Times New Roman" w:hAnsi="Times New Roman"/>
          <w:i/>
        </w:rPr>
        <w:t>Развитие сотрудничества</w:t>
      </w:r>
      <w:r>
        <w:rPr>
          <w:rFonts w:ascii="Times New Roman" w:hAnsi="Times New Roman"/>
        </w:rPr>
        <w:t xml:space="preserve"> — практическим осознанием необходимости перехода на принципы доверия, взаимопомощи, взаимной ответственности обучающихся и преподавательского состава вуза в деле подготовки специалиста. Реализация на практике принципов педагогики сотрудничества. Оказание обучающимся помощи в организации их учебной деятельности в сочетании с сохранением требовательности к её результативности. Развитие уважения, доверия к обучающемуся, с предоставлением ему возможности для проявления самостоятельности, инициативы и индивидуальной ответственности за результат.</w:t>
      </w:r>
    </w:p>
    <w:p w:rsidR="00D91E2A" w:rsidRDefault="00D91E2A" w:rsidP="00D91E2A">
      <w:pPr>
        <w:jc w:val="both"/>
        <w:rPr>
          <w:rFonts w:ascii="Times New Roman" w:hAnsi="Times New Roman"/>
        </w:rPr>
      </w:pPr>
      <w:r>
        <w:rPr>
          <w:rFonts w:ascii="Times New Roman" w:hAnsi="Times New Roman"/>
        </w:rPr>
        <w:t xml:space="preserve">                     Использование методов активного обучения в педагогической практике — решение проблемы активизации учебной деятельности в вузах, так или иначе, лежит в основе всех современных педагогических теорий и технологий. Большинство из них направлено на преодоление таких, давно ставших привычными и трудноразрешимыми, проблем высшей школы, как: необходимость развития мышления, познавательной активности, познавательного интереса. На введение в обучение эмоционально-личностного контекста профессиональной деятельности. При этом все они в качестве средств достижения поставленных целей используют те или иные инструменты из числа методов активного обучения.</w:t>
      </w:r>
    </w:p>
    <w:p w:rsidR="00D91E2A" w:rsidRDefault="00D91E2A" w:rsidP="00D91E2A">
      <w:pPr>
        <w:jc w:val="both"/>
        <w:rPr>
          <w:rFonts w:ascii="Times New Roman" w:hAnsi="Times New Roman"/>
        </w:rPr>
      </w:pPr>
      <w:r>
        <w:rPr>
          <w:rFonts w:ascii="Times New Roman" w:hAnsi="Times New Roman"/>
        </w:rPr>
        <w:t xml:space="preserve">                       В числе комплексных средств, в наибольшей степени реализующих указанные принципы организации учебного процесса, можно назвать модульно-рейтинговые системы. Частично принципы реализуются при увеличении числа практических занятий, реализации программ индивидуальной подготовки, введении модульных систем, элективных курсов и др.</w:t>
      </w:r>
    </w:p>
    <w:p w:rsidR="00D91E2A" w:rsidRDefault="00D91E2A" w:rsidP="00D91E2A"/>
    <w:p w:rsidR="00425A68" w:rsidRDefault="00425A68"/>
    <w:sectPr w:rsidR="00425A68" w:rsidSect="006C37C4">
      <w:pgSz w:w="16837" w:h="11905" w:orient="landscape"/>
      <w:pgMar w:top="426" w:right="1134"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imbus Roman No9 L">
    <w:altName w:val="MS P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iberation Serif">
    <w:altName w:val="MS PMincho"/>
    <w:charset w:val="8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upperRoman"/>
      <w:lvlText w:val="%1."/>
      <w:lvlJc w:val="left"/>
      <w:pPr>
        <w:tabs>
          <w:tab w:val="num" w:pos="0"/>
        </w:tabs>
        <w:ind w:left="1080" w:hanging="720"/>
      </w:pPr>
      <w:rPr>
        <w:rFonts w:ascii="Times New Roman" w:hAnsi="Times New Roman" w:cs="Times New Roman"/>
      </w:rPr>
    </w:lvl>
  </w:abstractNum>
  <w:abstractNum w:abstractNumId="1">
    <w:nsid w:val="00000007"/>
    <w:multiLevelType w:val="singleLevel"/>
    <w:tmpl w:val="00000007"/>
    <w:name w:val="WW8Num7"/>
    <w:lvl w:ilvl="0">
      <w:start w:val="1"/>
      <w:numFmt w:val="decimal"/>
      <w:lvlText w:val="%1."/>
      <w:lvlJc w:val="left"/>
      <w:pPr>
        <w:tabs>
          <w:tab w:val="num" w:pos="0"/>
        </w:tabs>
        <w:ind w:left="1440" w:hanging="360"/>
      </w:pPr>
    </w:lvl>
  </w:abstractNum>
  <w:abstractNum w:abstractNumId="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5">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s="Times New Roman"/>
      </w:rPr>
    </w:lvl>
  </w:abstractNum>
  <w:abstractNum w:abstractNumId="6">
    <w:nsid w:val="0000000E"/>
    <w:multiLevelType w:val="singleLevel"/>
    <w:tmpl w:val="0000000E"/>
    <w:name w:val="WW8Num14"/>
    <w:lvl w:ilvl="0">
      <w:start w:val="1"/>
      <w:numFmt w:val="bullet"/>
      <w:lvlText w:val=""/>
      <w:lvlJc w:val="left"/>
      <w:pPr>
        <w:tabs>
          <w:tab w:val="num" w:pos="720"/>
        </w:tabs>
        <w:ind w:left="720" w:hanging="360"/>
      </w:pPr>
      <w:rPr>
        <w:rFonts w:ascii="Wingdings" w:hAnsi="Wingdings"/>
      </w:rPr>
    </w:lvl>
  </w:abstractNum>
  <w:abstractNum w:abstractNumId="7">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1E2A"/>
    <w:rsid w:val="000012A5"/>
    <w:rsid w:val="0000159C"/>
    <w:rsid w:val="000016F7"/>
    <w:rsid w:val="0000195E"/>
    <w:rsid w:val="00001E00"/>
    <w:rsid w:val="0000244F"/>
    <w:rsid w:val="0000271C"/>
    <w:rsid w:val="00002BBE"/>
    <w:rsid w:val="00002E3B"/>
    <w:rsid w:val="0000351B"/>
    <w:rsid w:val="00003E7A"/>
    <w:rsid w:val="00003F7E"/>
    <w:rsid w:val="00004225"/>
    <w:rsid w:val="00004834"/>
    <w:rsid w:val="00004D9C"/>
    <w:rsid w:val="00005773"/>
    <w:rsid w:val="00005BE4"/>
    <w:rsid w:val="00006AD5"/>
    <w:rsid w:val="00007571"/>
    <w:rsid w:val="00010507"/>
    <w:rsid w:val="000105CD"/>
    <w:rsid w:val="00010A4D"/>
    <w:rsid w:val="00010A4F"/>
    <w:rsid w:val="00010D5E"/>
    <w:rsid w:val="00010D83"/>
    <w:rsid w:val="00010E81"/>
    <w:rsid w:val="000115CC"/>
    <w:rsid w:val="00011C49"/>
    <w:rsid w:val="00011F04"/>
    <w:rsid w:val="000122C9"/>
    <w:rsid w:val="000123B4"/>
    <w:rsid w:val="000126F5"/>
    <w:rsid w:val="00012B17"/>
    <w:rsid w:val="00012DCE"/>
    <w:rsid w:val="0001303E"/>
    <w:rsid w:val="000130D3"/>
    <w:rsid w:val="00013479"/>
    <w:rsid w:val="000149D3"/>
    <w:rsid w:val="00015AD9"/>
    <w:rsid w:val="00015F0A"/>
    <w:rsid w:val="0001667B"/>
    <w:rsid w:val="00017565"/>
    <w:rsid w:val="00017C17"/>
    <w:rsid w:val="00017DC0"/>
    <w:rsid w:val="000200FD"/>
    <w:rsid w:val="00020BC8"/>
    <w:rsid w:val="0002127C"/>
    <w:rsid w:val="0002141E"/>
    <w:rsid w:val="000219A7"/>
    <w:rsid w:val="00021FE2"/>
    <w:rsid w:val="00022057"/>
    <w:rsid w:val="000234FD"/>
    <w:rsid w:val="00023CA8"/>
    <w:rsid w:val="00023D8B"/>
    <w:rsid w:val="00024129"/>
    <w:rsid w:val="0002425A"/>
    <w:rsid w:val="00024666"/>
    <w:rsid w:val="0002687F"/>
    <w:rsid w:val="00027291"/>
    <w:rsid w:val="0002755E"/>
    <w:rsid w:val="0003002C"/>
    <w:rsid w:val="000304AF"/>
    <w:rsid w:val="00031136"/>
    <w:rsid w:val="000312E6"/>
    <w:rsid w:val="00031BEF"/>
    <w:rsid w:val="0003326A"/>
    <w:rsid w:val="00035E38"/>
    <w:rsid w:val="00037294"/>
    <w:rsid w:val="000374D3"/>
    <w:rsid w:val="000378B4"/>
    <w:rsid w:val="00037F4B"/>
    <w:rsid w:val="0004011C"/>
    <w:rsid w:val="00041044"/>
    <w:rsid w:val="00041641"/>
    <w:rsid w:val="00041BB4"/>
    <w:rsid w:val="00041ECA"/>
    <w:rsid w:val="0004237F"/>
    <w:rsid w:val="00042894"/>
    <w:rsid w:val="000429FC"/>
    <w:rsid w:val="00043363"/>
    <w:rsid w:val="00043673"/>
    <w:rsid w:val="0004425B"/>
    <w:rsid w:val="000443C2"/>
    <w:rsid w:val="00044415"/>
    <w:rsid w:val="00044EE0"/>
    <w:rsid w:val="000452AF"/>
    <w:rsid w:val="000463BE"/>
    <w:rsid w:val="00046686"/>
    <w:rsid w:val="00046BBD"/>
    <w:rsid w:val="0004722E"/>
    <w:rsid w:val="000475D9"/>
    <w:rsid w:val="000500F4"/>
    <w:rsid w:val="00050191"/>
    <w:rsid w:val="00050EC3"/>
    <w:rsid w:val="000522D0"/>
    <w:rsid w:val="000527FB"/>
    <w:rsid w:val="00052A7A"/>
    <w:rsid w:val="00053300"/>
    <w:rsid w:val="0005360F"/>
    <w:rsid w:val="00053C2D"/>
    <w:rsid w:val="00053C39"/>
    <w:rsid w:val="000550C3"/>
    <w:rsid w:val="000550ED"/>
    <w:rsid w:val="0005599C"/>
    <w:rsid w:val="000562A5"/>
    <w:rsid w:val="00057646"/>
    <w:rsid w:val="00060C9C"/>
    <w:rsid w:val="00061A9B"/>
    <w:rsid w:val="0006214B"/>
    <w:rsid w:val="000623AA"/>
    <w:rsid w:val="00063052"/>
    <w:rsid w:val="0006317A"/>
    <w:rsid w:val="00063AFF"/>
    <w:rsid w:val="00064535"/>
    <w:rsid w:val="00064F1B"/>
    <w:rsid w:val="0006507B"/>
    <w:rsid w:val="000652E0"/>
    <w:rsid w:val="00065BAF"/>
    <w:rsid w:val="00065F86"/>
    <w:rsid w:val="000662FB"/>
    <w:rsid w:val="00066B45"/>
    <w:rsid w:val="00066CFB"/>
    <w:rsid w:val="00066EFE"/>
    <w:rsid w:val="00066F1B"/>
    <w:rsid w:val="00066F4A"/>
    <w:rsid w:val="00067B92"/>
    <w:rsid w:val="0007060B"/>
    <w:rsid w:val="000710C0"/>
    <w:rsid w:val="00071573"/>
    <w:rsid w:val="000717A5"/>
    <w:rsid w:val="00071887"/>
    <w:rsid w:val="00071A3F"/>
    <w:rsid w:val="00071A9D"/>
    <w:rsid w:val="00071ACE"/>
    <w:rsid w:val="00071CCA"/>
    <w:rsid w:val="00072F55"/>
    <w:rsid w:val="00073BDA"/>
    <w:rsid w:val="00073D6F"/>
    <w:rsid w:val="00073F88"/>
    <w:rsid w:val="00074E26"/>
    <w:rsid w:val="000750F0"/>
    <w:rsid w:val="000752A0"/>
    <w:rsid w:val="00075D8A"/>
    <w:rsid w:val="000762B8"/>
    <w:rsid w:val="00076665"/>
    <w:rsid w:val="00076722"/>
    <w:rsid w:val="0007673A"/>
    <w:rsid w:val="000800DC"/>
    <w:rsid w:val="00081F9B"/>
    <w:rsid w:val="00083446"/>
    <w:rsid w:val="000854FC"/>
    <w:rsid w:val="0008676B"/>
    <w:rsid w:val="00086C45"/>
    <w:rsid w:val="000872F6"/>
    <w:rsid w:val="00087BC0"/>
    <w:rsid w:val="00090CC3"/>
    <w:rsid w:val="00090CFB"/>
    <w:rsid w:val="000910D9"/>
    <w:rsid w:val="000916C1"/>
    <w:rsid w:val="00091E11"/>
    <w:rsid w:val="00092DEA"/>
    <w:rsid w:val="00093281"/>
    <w:rsid w:val="000944E9"/>
    <w:rsid w:val="000946A6"/>
    <w:rsid w:val="00094765"/>
    <w:rsid w:val="000947FF"/>
    <w:rsid w:val="00094D61"/>
    <w:rsid w:val="000957E1"/>
    <w:rsid w:val="00095E2B"/>
    <w:rsid w:val="00096399"/>
    <w:rsid w:val="00096869"/>
    <w:rsid w:val="00096C20"/>
    <w:rsid w:val="000971C7"/>
    <w:rsid w:val="000974E4"/>
    <w:rsid w:val="000975BA"/>
    <w:rsid w:val="00097B4E"/>
    <w:rsid w:val="000A0F21"/>
    <w:rsid w:val="000A1700"/>
    <w:rsid w:val="000A19D2"/>
    <w:rsid w:val="000A22BF"/>
    <w:rsid w:val="000A2A96"/>
    <w:rsid w:val="000A395E"/>
    <w:rsid w:val="000A3EC5"/>
    <w:rsid w:val="000A46BC"/>
    <w:rsid w:val="000A49E7"/>
    <w:rsid w:val="000A4FCB"/>
    <w:rsid w:val="000A550A"/>
    <w:rsid w:val="000A6DFD"/>
    <w:rsid w:val="000A735B"/>
    <w:rsid w:val="000A7D75"/>
    <w:rsid w:val="000B089A"/>
    <w:rsid w:val="000B1163"/>
    <w:rsid w:val="000B1371"/>
    <w:rsid w:val="000B2B0F"/>
    <w:rsid w:val="000B2F2F"/>
    <w:rsid w:val="000B2FE0"/>
    <w:rsid w:val="000B4464"/>
    <w:rsid w:val="000B4565"/>
    <w:rsid w:val="000B4A3B"/>
    <w:rsid w:val="000B65CF"/>
    <w:rsid w:val="000B6873"/>
    <w:rsid w:val="000B70AD"/>
    <w:rsid w:val="000B713A"/>
    <w:rsid w:val="000C0CD4"/>
    <w:rsid w:val="000C0CF7"/>
    <w:rsid w:val="000C1128"/>
    <w:rsid w:val="000C1626"/>
    <w:rsid w:val="000C2345"/>
    <w:rsid w:val="000C30CC"/>
    <w:rsid w:val="000C35B2"/>
    <w:rsid w:val="000C393D"/>
    <w:rsid w:val="000C3ACA"/>
    <w:rsid w:val="000C484B"/>
    <w:rsid w:val="000C4B3F"/>
    <w:rsid w:val="000C5846"/>
    <w:rsid w:val="000C6614"/>
    <w:rsid w:val="000C6D2D"/>
    <w:rsid w:val="000D0131"/>
    <w:rsid w:val="000D0322"/>
    <w:rsid w:val="000D1AF6"/>
    <w:rsid w:val="000D2222"/>
    <w:rsid w:val="000D2934"/>
    <w:rsid w:val="000D3F9E"/>
    <w:rsid w:val="000D4C83"/>
    <w:rsid w:val="000D4DC5"/>
    <w:rsid w:val="000D4DF2"/>
    <w:rsid w:val="000D50C9"/>
    <w:rsid w:val="000D658B"/>
    <w:rsid w:val="000D66F1"/>
    <w:rsid w:val="000D6985"/>
    <w:rsid w:val="000D6A87"/>
    <w:rsid w:val="000D6CAC"/>
    <w:rsid w:val="000D763A"/>
    <w:rsid w:val="000D7B0E"/>
    <w:rsid w:val="000D7D29"/>
    <w:rsid w:val="000E0776"/>
    <w:rsid w:val="000E0965"/>
    <w:rsid w:val="000E0E4D"/>
    <w:rsid w:val="000E1C40"/>
    <w:rsid w:val="000E1F37"/>
    <w:rsid w:val="000E2620"/>
    <w:rsid w:val="000E32AF"/>
    <w:rsid w:val="000E3605"/>
    <w:rsid w:val="000E367A"/>
    <w:rsid w:val="000E38A2"/>
    <w:rsid w:val="000E3EF5"/>
    <w:rsid w:val="000E3F20"/>
    <w:rsid w:val="000E4048"/>
    <w:rsid w:val="000E4E3B"/>
    <w:rsid w:val="000E5BE3"/>
    <w:rsid w:val="000E5CF7"/>
    <w:rsid w:val="000E65BD"/>
    <w:rsid w:val="000E73A2"/>
    <w:rsid w:val="000E761F"/>
    <w:rsid w:val="000E7756"/>
    <w:rsid w:val="000F1B48"/>
    <w:rsid w:val="000F204F"/>
    <w:rsid w:val="000F22C7"/>
    <w:rsid w:val="000F2D0D"/>
    <w:rsid w:val="000F42EA"/>
    <w:rsid w:val="000F4719"/>
    <w:rsid w:val="000F4AC4"/>
    <w:rsid w:val="000F50C6"/>
    <w:rsid w:val="000F55A7"/>
    <w:rsid w:val="000F5BA4"/>
    <w:rsid w:val="000F5D3F"/>
    <w:rsid w:val="000F5F4D"/>
    <w:rsid w:val="000F6D33"/>
    <w:rsid w:val="000F76CC"/>
    <w:rsid w:val="000F7F1F"/>
    <w:rsid w:val="000F7F84"/>
    <w:rsid w:val="00100DC4"/>
    <w:rsid w:val="001018A1"/>
    <w:rsid w:val="00101D4F"/>
    <w:rsid w:val="00101E83"/>
    <w:rsid w:val="0010238A"/>
    <w:rsid w:val="00102D5B"/>
    <w:rsid w:val="001045FF"/>
    <w:rsid w:val="00104AF8"/>
    <w:rsid w:val="001058DD"/>
    <w:rsid w:val="00105B0C"/>
    <w:rsid w:val="00106613"/>
    <w:rsid w:val="0010758F"/>
    <w:rsid w:val="001075BD"/>
    <w:rsid w:val="00107E17"/>
    <w:rsid w:val="001103BC"/>
    <w:rsid w:val="0011057F"/>
    <w:rsid w:val="00112974"/>
    <w:rsid w:val="00113751"/>
    <w:rsid w:val="00113869"/>
    <w:rsid w:val="00113EFB"/>
    <w:rsid w:val="001147B8"/>
    <w:rsid w:val="00115B2D"/>
    <w:rsid w:val="00115D41"/>
    <w:rsid w:val="00115DA6"/>
    <w:rsid w:val="0012023B"/>
    <w:rsid w:val="001202B6"/>
    <w:rsid w:val="00120A70"/>
    <w:rsid w:val="00120AAA"/>
    <w:rsid w:val="00121565"/>
    <w:rsid w:val="00122118"/>
    <w:rsid w:val="00122293"/>
    <w:rsid w:val="0012286A"/>
    <w:rsid w:val="001232BE"/>
    <w:rsid w:val="00123637"/>
    <w:rsid w:val="001245A9"/>
    <w:rsid w:val="00126060"/>
    <w:rsid w:val="00126EC3"/>
    <w:rsid w:val="001305BE"/>
    <w:rsid w:val="001310AF"/>
    <w:rsid w:val="00131929"/>
    <w:rsid w:val="00132242"/>
    <w:rsid w:val="0013228D"/>
    <w:rsid w:val="001323B5"/>
    <w:rsid w:val="001328E2"/>
    <w:rsid w:val="00132D67"/>
    <w:rsid w:val="0013361B"/>
    <w:rsid w:val="00134113"/>
    <w:rsid w:val="00134927"/>
    <w:rsid w:val="001356DD"/>
    <w:rsid w:val="001358F5"/>
    <w:rsid w:val="00135AB8"/>
    <w:rsid w:val="00136685"/>
    <w:rsid w:val="001368CC"/>
    <w:rsid w:val="00137571"/>
    <w:rsid w:val="0013795E"/>
    <w:rsid w:val="001403FA"/>
    <w:rsid w:val="0014113F"/>
    <w:rsid w:val="001414C8"/>
    <w:rsid w:val="00142312"/>
    <w:rsid w:val="001423B3"/>
    <w:rsid w:val="00142C1A"/>
    <w:rsid w:val="00142E5E"/>
    <w:rsid w:val="00142FEB"/>
    <w:rsid w:val="00143927"/>
    <w:rsid w:val="001439F2"/>
    <w:rsid w:val="00143D87"/>
    <w:rsid w:val="00144780"/>
    <w:rsid w:val="00144918"/>
    <w:rsid w:val="00145844"/>
    <w:rsid w:val="0014615A"/>
    <w:rsid w:val="00146E7C"/>
    <w:rsid w:val="001473E4"/>
    <w:rsid w:val="0014769D"/>
    <w:rsid w:val="00150650"/>
    <w:rsid w:val="00151482"/>
    <w:rsid w:val="00152177"/>
    <w:rsid w:val="0015341D"/>
    <w:rsid w:val="00153AAA"/>
    <w:rsid w:val="00154246"/>
    <w:rsid w:val="001544CA"/>
    <w:rsid w:val="001549A3"/>
    <w:rsid w:val="00155185"/>
    <w:rsid w:val="00155513"/>
    <w:rsid w:val="00155AFE"/>
    <w:rsid w:val="001562D4"/>
    <w:rsid w:val="00156FCD"/>
    <w:rsid w:val="001570B9"/>
    <w:rsid w:val="00157D7B"/>
    <w:rsid w:val="00157E8F"/>
    <w:rsid w:val="00160041"/>
    <w:rsid w:val="00160BC9"/>
    <w:rsid w:val="00161A6A"/>
    <w:rsid w:val="00162CBA"/>
    <w:rsid w:val="00162E45"/>
    <w:rsid w:val="001632A4"/>
    <w:rsid w:val="00164AC2"/>
    <w:rsid w:val="00165ABB"/>
    <w:rsid w:val="00167687"/>
    <w:rsid w:val="00167ACE"/>
    <w:rsid w:val="001712D5"/>
    <w:rsid w:val="00171852"/>
    <w:rsid w:val="001718DE"/>
    <w:rsid w:val="00171B40"/>
    <w:rsid w:val="00171DA0"/>
    <w:rsid w:val="001722BB"/>
    <w:rsid w:val="001726A4"/>
    <w:rsid w:val="001727F5"/>
    <w:rsid w:val="0017296E"/>
    <w:rsid w:val="0017310B"/>
    <w:rsid w:val="00173462"/>
    <w:rsid w:val="001741F1"/>
    <w:rsid w:val="001743B8"/>
    <w:rsid w:val="00175D7A"/>
    <w:rsid w:val="001762AB"/>
    <w:rsid w:val="00177480"/>
    <w:rsid w:val="001774FB"/>
    <w:rsid w:val="00177578"/>
    <w:rsid w:val="00177700"/>
    <w:rsid w:val="0018019F"/>
    <w:rsid w:val="001808CF"/>
    <w:rsid w:val="00180D7C"/>
    <w:rsid w:val="00181910"/>
    <w:rsid w:val="00181C55"/>
    <w:rsid w:val="00181F10"/>
    <w:rsid w:val="0018268F"/>
    <w:rsid w:val="00182A1B"/>
    <w:rsid w:val="001830CC"/>
    <w:rsid w:val="001856FB"/>
    <w:rsid w:val="00185B9E"/>
    <w:rsid w:val="00186B5C"/>
    <w:rsid w:val="00186B87"/>
    <w:rsid w:val="001871BE"/>
    <w:rsid w:val="00187343"/>
    <w:rsid w:val="00187A43"/>
    <w:rsid w:val="00190554"/>
    <w:rsid w:val="00190E25"/>
    <w:rsid w:val="0019149F"/>
    <w:rsid w:val="00191600"/>
    <w:rsid w:val="00191666"/>
    <w:rsid w:val="001918F4"/>
    <w:rsid w:val="00192561"/>
    <w:rsid w:val="00193C77"/>
    <w:rsid w:val="00194747"/>
    <w:rsid w:val="0019499E"/>
    <w:rsid w:val="001953BC"/>
    <w:rsid w:val="00195F5E"/>
    <w:rsid w:val="00196392"/>
    <w:rsid w:val="00196722"/>
    <w:rsid w:val="00197B64"/>
    <w:rsid w:val="00197CA4"/>
    <w:rsid w:val="001A0112"/>
    <w:rsid w:val="001A02F1"/>
    <w:rsid w:val="001A0657"/>
    <w:rsid w:val="001A1437"/>
    <w:rsid w:val="001A18BC"/>
    <w:rsid w:val="001A1A5C"/>
    <w:rsid w:val="001A1B2F"/>
    <w:rsid w:val="001A1E3E"/>
    <w:rsid w:val="001A2F40"/>
    <w:rsid w:val="001A349B"/>
    <w:rsid w:val="001A4BDC"/>
    <w:rsid w:val="001A4CA4"/>
    <w:rsid w:val="001A5352"/>
    <w:rsid w:val="001A59BD"/>
    <w:rsid w:val="001A6565"/>
    <w:rsid w:val="001A66D4"/>
    <w:rsid w:val="001A6A2B"/>
    <w:rsid w:val="001A707B"/>
    <w:rsid w:val="001A7959"/>
    <w:rsid w:val="001A7C2E"/>
    <w:rsid w:val="001B0CC7"/>
    <w:rsid w:val="001B1236"/>
    <w:rsid w:val="001B2239"/>
    <w:rsid w:val="001B2AD2"/>
    <w:rsid w:val="001B2E54"/>
    <w:rsid w:val="001B2ED2"/>
    <w:rsid w:val="001B2F31"/>
    <w:rsid w:val="001B3604"/>
    <w:rsid w:val="001B397B"/>
    <w:rsid w:val="001B3CF2"/>
    <w:rsid w:val="001B3FEB"/>
    <w:rsid w:val="001B48C9"/>
    <w:rsid w:val="001B4CE2"/>
    <w:rsid w:val="001B52A1"/>
    <w:rsid w:val="001B5935"/>
    <w:rsid w:val="001B6E34"/>
    <w:rsid w:val="001B6EE2"/>
    <w:rsid w:val="001B70F7"/>
    <w:rsid w:val="001B7E2D"/>
    <w:rsid w:val="001C0124"/>
    <w:rsid w:val="001C0A34"/>
    <w:rsid w:val="001C0AF7"/>
    <w:rsid w:val="001C0BFC"/>
    <w:rsid w:val="001C0C64"/>
    <w:rsid w:val="001C0D4E"/>
    <w:rsid w:val="001C123D"/>
    <w:rsid w:val="001C196A"/>
    <w:rsid w:val="001C19A7"/>
    <w:rsid w:val="001C1F3C"/>
    <w:rsid w:val="001C239B"/>
    <w:rsid w:val="001C25D7"/>
    <w:rsid w:val="001C265B"/>
    <w:rsid w:val="001C2BD1"/>
    <w:rsid w:val="001C2F86"/>
    <w:rsid w:val="001C4B59"/>
    <w:rsid w:val="001C5C46"/>
    <w:rsid w:val="001C63AD"/>
    <w:rsid w:val="001C74AD"/>
    <w:rsid w:val="001C7971"/>
    <w:rsid w:val="001D0781"/>
    <w:rsid w:val="001D1DFC"/>
    <w:rsid w:val="001D1F77"/>
    <w:rsid w:val="001D2BF0"/>
    <w:rsid w:val="001D486A"/>
    <w:rsid w:val="001D4BB6"/>
    <w:rsid w:val="001D70D8"/>
    <w:rsid w:val="001D713D"/>
    <w:rsid w:val="001D79A3"/>
    <w:rsid w:val="001E08C9"/>
    <w:rsid w:val="001E0EE7"/>
    <w:rsid w:val="001E0F5C"/>
    <w:rsid w:val="001E1271"/>
    <w:rsid w:val="001E1891"/>
    <w:rsid w:val="001E219E"/>
    <w:rsid w:val="001E23C0"/>
    <w:rsid w:val="001E274F"/>
    <w:rsid w:val="001E37C4"/>
    <w:rsid w:val="001E406F"/>
    <w:rsid w:val="001E412F"/>
    <w:rsid w:val="001E41DF"/>
    <w:rsid w:val="001E445B"/>
    <w:rsid w:val="001E59E8"/>
    <w:rsid w:val="001E5E14"/>
    <w:rsid w:val="001E62EB"/>
    <w:rsid w:val="001E7113"/>
    <w:rsid w:val="001E7370"/>
    <w:rsid w:val="001E78C6"/>
    <w:rsid w:val="001E7934"/>
    <w:rsid w:val="001E7AF7"/>
    <w:rsid w:val="001F06EE"/>
    <w:rsid w:val="001F0FDE"/>
    <w:rsid w:val="001F106D"/>
    <w:rsid w:val="001F1570"/>
    <w:rsid w:val="001F1600"/>
    <w:rsid w:val="001F2294"/>
    <w:rsid w:val="001F251A"/>
    <w:rsid w:val="001F3280"/>
    <w:rsid w:val="001F3C3F"/>
    <w:rsid w:val="001F576F"/>
    <w:rsid w:val="001F604B"/>
    <w:rsid w:val="001F69CF"/>
    <w:rsid w:val="001F7079"/>
    <w:rsid w:val="00200928"/>
    <w:rsid w:val="00201785"/>
    <w:rsid w:val="002020A7"/>
    <w:rsid w:val="002024C4"/>
    <w:rsid w:val="00204199"/>
    <w:rsid w:val="00204CF7"/>
    <w:rsid w:val="002051FE"/>
    <w:rsid w:val="002052D7"/>
    <w:rsid w:val="00205794"/>
    <w:rsid w:val="002057A3"/>
    <w:rsid w:val="00206137"/>
    <w:rsid w:val="0020632E"/>
    <w:rsid w:val="00206576"/>
    <w:rsid w:val="00206976"/>
    <w:rsid w:val="00207179"/>
    <w:rsid w:val="00207D1D"/>
    <w:rsid w:val="002100C8"/>
    <w:rsid w:val="0021010D"/>
    <w:rsid w:val="0021046B"/>
    <w:rsid w:val="0021094D"/>
    <w:rsid w:val="00210D1C"/>
    <w:rsid w:val="00211060"/>
    <w:rsid w:val="002112A4"/>
    <w:rsid w:val="00211465"/>
    <w:rsid w:val="00211898"/>
    <w:rsid w:val="0021216A"/>
    <w:rsid w:val="00212246"/>
    <w:rsid w:val="00213B16"/>
    <w:rsid w:val="00213F8A"/>
    <w:rsid w:val="00213FD7"/>
    <w:rsid w:val="002140BA"/>
    <w:rsid w:val="00214426"/>
    <w:rsid w:val="00214990"/>
    <w:rsid w:val="00215B43"/>
    <w:rsid w:val="00215C56"/>
    <w:rsid w:val="002162D9"/>
    <w:rsid w:val="00216382"/>
    <w:rsid w:val="002179F0"/>
    <w:rsid w:val="00217A03"/>
    <w:rsid w:val="002201A7"/>
    <w:rsid w:val="0022043D"/>
    <w:rsid w:val="0022090B"/>
    <w:rsid w:val="00220C4F"/>
    <w:rsid w:val="00222605"/>
    <w:rsid w:val="00222708"/>
    <w:rsid w:val="00223066"/>
    <w:rsid w:val="00223158"/>
    <w:rsid w:val="00223A8A"/>
    <w:rsid w:val="0022446F"/>
    <w:rsid w:val="00225426"/>
    <w:rsid w:val="00225737"/>
    <w:rsid w:val="00226F1F"/>
    <w:rsid w:val="002273BB"/>
    <w:rsid w:val="00227ADF"/>
    <w:rsid w:val="00227EE0"/>
    <w:rsid w:val="00230EC3"/>
    <w:rsid w:val="00230EF8"/>
    <w:rsid w:val="0023146E"/>
    <w:rsid w:val="0023376C"/>
    <w:rsid w:val="00233D1E"/>
    <w:rsid w:val="00234A1E"/>
    <w:rsid w:val="00234C6A"/>
    <w:rsid w:val="00234CA1"/>
    <w:rsid w:val="0023538C"/>
    <w:rsid w:val="00235956"/>
    <w:rsid w:val="00235A69"/>
    <w:rsid w:val="002374EA"/>
    <w:rsid w:val="002378D0"/>
    <w:rsid w:val="00237AB9"/>
    <w:rsid w:val="00237E26"/>
    <w:rsid w:val="002401EB"/>
    <w:rsid w:val="0024067B"/>
    <w:rsid w:val="002413D9"/>
    <w:rsid w:val="00241432"/>
    <w:rsid w:val="00241899"/>
    <w:rsid w:val="00242A49"/>
    <w:rsid w:val="00244635"/>
    <w:rsid w:val="0024486C"/>
    <w:rsid w:val="00244A2E"/>
    <w:rsid w:val="00245CC7"/>
    <w:rsid w:val="002462CE"/>
    <w:rsid w:val="00246C6C"/>
    <w:rsid w:val="00251320"/>
    <w:rsid w:val="00251870"/>
    <w:rsid w:val="00252176"/>
    <w:rsid w:val="00252DC1"/>
    <w:rsid w:val="002538D1"/>
    <w:rsid w:val="00253BD1"/>
    <w:rsid w:val="002551CB"/>
    <w:rsid w:val="002553DB"/>
    <w:rsid w:val="00255A63"/>
    <w:rsid w:val="002561B7"/>
    <w:rsid w:val="00257B2E"/>
    <w:rsid w:val="002601C5"/>
    <w:rsid w:val="00260419"/>
    <w:rsid w:val="0026061C"/>
    <w:rsid w:val="00260E56"/>
    <w:rsid w:val="0026370F"/>
    <w:rsid w:val="00263CEE"/>
    <w:rsid w:val="002644B9"/>
    <w:rsid w:val="00264FC3"/>
    <w:rsid w:val="002654DB"/>
    <w:rsid w:val="00265D52"/>
    <w:rsid w:val="0026625E"/>
    <w:rsid w:val="002667FD"/>
    <w:rsid w:val="00266ADC"/>
    <w:rsid w:val="00270425"/>
    <w:rsid w:val="00271462"/>
    <w:rsid w:val="002716F7"/>
    <w:rsid w:val="002717F1"/>
    <w:rsid w:val="002722B2"/>
    <w:rsid w:val="00273A78"/>
    <w:rsid w:val="0027478F"/>
    <w:rsid w:val="00275444"/>
    <w:rsid w:val="00276484"/>
    <w:rsid w:val="00281059"/>
    <w:rsid w:val="00281165"/>
    <w:rsid w:val="00282C5A"/>
    <w:rsid w:val="002837CF"/>
    <w:rsid w:val="0028528C"/>
    <w:rsid w:val="0028541C"/>
    <w:rsid w:val="002878AE"/>
    <w:rsid w:val="00287E22"/>
    <w:rsid w:val="002904C2"/>
    <w:rsid w:val="00291157"/>
    <w:rsid w:val="002916E0"/>
    <w:rsid w:val="00291746"/>
    <w:rsid w:val="00291DD7"/>
    <w:rsid w:val="00292124"/>
    <w:rsid w:val="002921B0"/>
    <w:rsid w:val="00292AF0"/>
    <w:rsid w:val="0029381A"/>
    <w:rsid w:val="002961F1"/>
    <w:rsid w:val="00296628"/>
    <w:rsid w:val="002967CE"/>
    <w:rsid w:val="00296F74"/>
    <w:rsid w:val="002970E5"/>
    <w:rsid w:val="002972ED"/>
    <w:rsid w:val="002A0B3C"/>
    <w:rsid w:val="002A0CF8"/>
    <w:rsid w:val="002A1045"/>
    <w:rsid w:val="002A2016"/>
    <w:rsid w:val="002A2602"/>
    <w:rsid w:val="002A2AD8"/>
    <w:rsid w:val="002A2DBA"/>
    <w:rsid w:val="002A3257"/>
    <w:rsid w:val="002A3668"/>
    <w:rsid w:val="002A39F0"/>
    <w:rsid w:val="002A3EC7"/>
    <w:rsid w:val="002A49F5"/>
    <w:rsid w:val="002A4A11"/>
    <w:rsid w:val="002A4FA2"/>
    <w:rsid w:val="002A501E"/>
    <w:rsid w:val="002A5090"/>
    <w:rsid w:val="002A59C7"/>
    <w:rsid w:val="002A6002"/>
    <w:rsid w:val="002A6080"/>
    <w:rsid w:val="002A6828"/>
    <w:rsid w:val="002A7B2F"/>
    <w:rsid w:val="002B025E"/>
    <w:rsid w:val="002B04B5"/>
    <w:rsid w:val="002B14A2"/>
    <w:rsid w:val="002B15C3"/>
    <w:rsid w:val="002B1CB1"/>
    <w:rsid w:val="002B310A"/>
    <w:rsid w:val="002B3581"/>
    <w:rsid w:val="002B35DC"/>
    <w:rsid w:val="002B3DBA"/>
    <w:rsid w:val="002B46AF"/>
    <w:rsid w:val="002B4D23"/>
    <w:rsid w:val="002B5077"/>
    <w:rsid w:val="002B5C81"/>
    <w:rsid w:val="002B5C84"/>
    <w:rsid w:val="002B5F35"/>
    <w:rsid w:val="002B7F8E"/>
    <w:rsid w:val="002C00A1"/>
    <w:rsid w:val="002C0CB3"/>
    <w:rsid w:val="002C1A40"/>
    <w:rsid w:val="002C1FBD"/>
    <w:rsid w:val="002C269B"/>
    <w:rsid w:val="002C26DF"/>
    <w:rsid w:val="002C326C"/>
    <w:rsid w:val="002C438A"/>
    <w:rsid w:val="002C4BAF"/>
    <w:rsid w:val="002C5284"/>
    <w:rsid w:val="002C5538"/>
    <w:rsid w:val="002C6920"/>
    <w:rsid w:val="002C6AF6"/>
    <w:rsid w:val="002C6C8B"/>
    <w:rsid w:val="002C7D77"/>
    <w:rsid w:val="002D08F5"/>
    <w:rsid w:val="002D0AD0"/>
    <w:rsid w:val="002D1AD3"/>
    <w:rsid w:val="002D36FB"/>
    <w:rsid w:val="002D3A0A"/>
    <w:rsid w:val="002D3A40"/>
    <w:rsid w:val="002D3A9C"/>
    <w:rsid w:val="002D4059"/>
    <w:rsid w:val="002D431A"/>
    <w:rsid w:val="002D4D84"/>
    <w:rsid w:val="002D640E"/>
    <w:rsid w:val="002D7B5D"/>
    <w:rsid w:val="002E04C7"/>
    <w:rsid w:val="002E04EC"/>
    <w:rsid w:val="002E0782"/>
    <w:rsid w:val="002E08C0"/>
    <w:rsid w:val="002E0A7C"/>
    <w:rsid w:val="002E0B78"/>
    <w:rsid w:val="002E10E4"/>
    <w:rsid w:val="002E117D"/>
    <w:rsid w:val="002E1A8A"/>
    <w:rsid w:val="002E1A9F"/>
    <w:rsid w:val="002E2881"/>
    <w:rsid w:val="002E30C4"/>
    <w:rsid w:val="002E3798"/>
    <w:rsid w:val="002E3BA6"/>
    <w:rsid w:val="002E479B"/>
    <w:rsid w:val="002E4BB1"/>
    <w:rsid w:val="002E4DFE"/>
    <w:rsid w:val="002E52BB"/>
    <w:rsid w:val="002E5B99"/>
    <w:rsid w:val="002E5C3D"/>
    <w:rsid w:val="002E7002"/>
    <w:rsid w:val="002E7046"/>
    <w:rsid w:val="002E73F8"/>
    <w:rsid w:val="002E76C3"/>
    <w:rsid w:val="002E78CA"/>
    <w:rsid w:val="002F075D"/>
    <w:rsid w:val="002F0947"/>
    <w:rsid w:val="002F0C24"/>
    <w:rsid w:val="002F14EE"/>
    <w:rsid w:val="002F1689"/>
    <w:rsid w:val="002F2293"/>
    <w:rsid w:val="002F25EA"/>
    <w:rsid w:val="002F3283"/>
    <w:rsid w:val="002F329E"/>
    <w:rsid w:val="002F3607"/>
    <w:rsid w:val="002F470A"/>
    <w:rsid w:val="002F54F1"/>
    <w:rsid w:val="002F5C89"/>
    <w:rsid w:val="002F5D3F"/>
    <w:rsid w:val="002F68C4"/>
    <w:rsid w:val="002F75ED"/>
    <w:rsid w:val="002F7DD3"/>
    <w:rsid w:val="003002AF"/>
    <w:rsid w:val="00301B5B"/>
    <w:rsid w:val="00301E7F"/>
    <w:rsid w:val="0030216E"/>
    <w:rsid w:val="00303424"/>
    <w:rsid w:val="003039A3"/>
    <w:rsid w:val="0030400A"/>
    <w:rsid w:val="00305308"/>
    <w:rsid w:val="00306A16"/>
    <w:rsid w:val="00307590"/>
    <w:rsid w:val="003108E9"/>
    <w:rsid w:val="0031104B"/>
    <w:rsid w:val="00311131"/>
    <w:rsid w:val="00311667"/>
    <w:rsid w:val="003127EC"/>
    <w:rsid w:val="00313C9F"/>
    <w:rsid w:val="003146AA"/>
    <w:rsid w:val="003158C2"/>
    <w:rsid w:val="003159D0"/>
    <w:rsid w:val="00315C58"/>
    <w:rsid w:val="00315F2D"/>
    <w:rsid w:val="0031633E"/>
    <w:rsid w:val="00317086"/>
    <w:rsid w:val="003206E8"/>
    <w:rsid w:val="00320F88"/>
    <w:rsid w:val="003219BB"/>
    <w:rsid w:val="00321EE2"/>
    <w:rsid w:val="00321EF5"/>
    <w:rsid w:val="003225ED"/>
    <w:rsid w:val="003226C2"/>
    <w:rsid w:val="00322E5E"/>
    <w:rsid w:val="00323B0A"/>
    <w:rsid w:val="00323E50"/>
    <w:rsid w:val="00324D19"/>
    <w:rsid w:val="0032555F"/>
    <w:rsid w:val="00326393"/>
    <w:rsid w:val="0032693D"/>
    <w:rsid w:val="00326A8C"/>
    <w:rsid w:val="0032738E"/>
    <w:rsid w:val="0032756E"/>
    <w:rsid w:val="0032789C"/>
    <w:rsid w:val="00327D55"/>
    <w:rsid w:val="00327EB4"/>
    <w:rsid w:val="00330099"/>
    <w:rsid w:val="00330489"/>
    <w:rsid w:val="0033070B"/>
    <w:rsid w:val="00330921"/>
    <w:rsid w:val="00330FBF"/>
    <w:rsid w:val="00331640"/>
    <w:rsid w:val="00332A15"/>
    <w:rsid w:val="00332F6B"/>
    <w:rsid w:val="003338B2"/>
    <w:rsid w:val="00333FC4"/>
    <w:rsid w:val="00334332"/>
    <w:rsid w:val="00336ECD"/>
    <w:rsid w:val="00337DCF"/>
    <w:rsid w:val="00341993"/>
    <w:rsid w:val="0034200C"/>
    <w:rsid w:val="0034216B"/>
    <w:rsid w:val="003423B3"/>
    <w:rsid w:val="003427F1"/>
    <w:rsid w:val="00342854"/>
    <w:rsid w:val="00342A03"/>
    <w:rsid w:val="00342B55"/>
    <w:rsid w:val="0034304A"/>
    <w:rsid w:val="00343176"/>
    <w:rsid w:val="00344BD4"/>
    <w:rsid w:val="00345BE0"/>
    <w:rsid w:val="00345BEA"/>
    <w:rsid w:val="00345C81"/>
    <w:rsid w:val="00346184"/>
    <w:rsid w:val="003464B4"/>
    <w:rsid w:val="003467AA"/>
    <w:rsid w:val="00346E38"/>
    <w:rsid w:val="0035050E"/>
    <w:rsid w:val="0035057A"/>
    <w:rsid w:val="00350690"/>
    <w:rsid w:val="00350BA2"/>
    <w:rsid w:val="00352417"/>
    <w:rsid w:val="0035272A"/>
    <w:rsid w:val="00353020"/>
    <w:rsid w:val="003541FB"/>
    <w:rsid w:val="003556E9"/>
    <w:rsid w:val="003560E1"/>
    <w:rsid w:val="00356CDB"/>
    <w:rsid w:val="0035718D"/>
    <w:rsid w:val="00357C5C"/>
    <w:rsid w:val="003605BB"/>
    <w:rsid w:val="0036091D"/>
    <w:rsid w:val="00360C21"/>
    <w:rsid w:val="00361CC3"/>
    <w:rsid w:val="003620C5"/>
    <w:rsid w:val="00362769"/>
    <w:rsid w:val="003629B2"/>
    <w:rsid w:val="003638A1"/>
    <w:rsid w:val="00363C36"/>
    <w:rsid w:val="003655CA"/>
    <w:rsid w:val="00365877"/>
    <w:rsid w:val="003659FA"/>
    <w:rsid w:val="00365FF4"/>
    <w:rsid w:val="00366884"/>
    <w:rsid w:val="00366C7F"/>
    <w:rsid w:val="00367AE0"/>
    <w:rsid w:val="00367CC4"/>
    <w:rsid w:val="0037017D"/>
    <w:rsid w:val="00370368"/>
    <w:rsid w:val="003708E3"/>
    <w:rsid w:val="00370BF4"/>
    <w:rsid w:val="00371363"/>
    <w:rsid w:val="0037186B"/>
    <w:rsid w:val="00371B81"/>
    <w:rsid w:val="003737FE"/>
    <w:rsid w:val="0037402E"/>
    <w:rsid w:val="00374286"/>
    <w:rsid w:val="0037485F"/>
    <w:rsid w:val="00375018"/>
    <w:rsid w:val="00375143"/>
    <w:rsid w:val="0037595E"/>
    <w:rsid w:val="003771E5"/>
    <w:rsid w:val="003775EF"/>
    <w:rsid w:val="003777C3"/>
    <w:rsid w:val="00377921"/>
    <w:rsid w:val="003802CF"/>
    <w:rsid w:val="00380387"/>
    <w:rsid w:val="003809B6"/>
    <w:rsid w:val="00380AA1"/>
    <w:rsid w:val="003815FC"/>
    <w:rsid w:val="00382AF0"/>
    <w:rsid w:val="00383157"/>
    <w:rsid w:val="00383F04"/>
    <w:rsid w:val="0038411A"/>
    <w:rsid w:val="003849C6"/>
    <w:rsid w:val="003852FD"/>
    <w:rsid w:val="003854C4"/>
    <w:rsid w:val="00385671"/>
    <w:rsid w:val="00385F8D"/>
    <w:rsid w:val="003862AA"/>
    <w:rsid w:val="00386B49"/>
    <w:rsid w:val="00386BC8"/>
    <w:rsid w:val="00386E1A"/>
    <w:rsid w:val="00386FA8"/>
    <w:rsid w:val="0038702A"/>
    <w:rsid w:val="00390B84"/>
    <w:rsid w:val="003915F6"/>
    <w:rsid w:val="003919FF"/>
    <w:rsid w:val="00392836"/>
    <w:rsid w:val="0039299C"/>
    <w:rsid w:val="0039357E"/>
    <w:rsid w:val="00393B0C"/>
    <w:rsid w:val="00393F94"/>
    <w:rsid w:val="00394226"/>
    <w:rsid w:val="003943B9"/>
    <w:rsid w:val="003943D8"/>
    <w:rsid w:val="00394E53"/>
    <w:rsid w:val="003956BA"/>
    <w:rsid w:val="00395E9D"/>
    <w:rsid w:val="003964A3"/>
    <w:rsid w:val="003965DF"/>
    <w:rsid w:val="003970E4"/>
    <w:rsid w:val="003975FE"/>
    <w:rsid w:val="00397AAF"/>
    <w:rsid w:val="003A01B3"/>
    <w:rsid w:val="003A0B59"/>
    <w:rsid w:val="003A1275"/>
    <w:rsid w:val="003A1496"/>
    <w:rsid w:val="003A2739"/>
    <w:rsid w:val="003A29E1"/>
    <w:rsid w:val="003A2B6A"/>
    <w:rsid w:val="003A2D85"/>
    <w:rsid w:val="003A3759"/>
    <w:rsid w:val="003A40AE"/>
    <w:rsid w:val="003A44EA"/>
    <w:rsid w:val="003A46C8"/>
    <w:rsid w:val="003A4B8A"/>
    <w:rsid w:val="003A4F54"/>
    <w:rsid w:val="003A5421"/>
    <w:rsid w:val="003A5429"/>
    <w:rsid w:val="003A62C7"/>
    <w:rsid w:val="003A6786"/>
    <w:rsid w:val="003A73F8"/>
    <w:rsid w:val="003A7728"/>
    <w:rsid w:val="003A7841"/>
    <w:rsid w:val="003B1F89"/>
    <w:rsid w:val="003B537C"/>
    <w:rsid w:val="003B5D54"/>
    <w:rsid w:val="003B611A"/>
    <w:rsid w:val="003B66E3"/>
    <w:rsid w:val="003B6E4D"/>
    <w:rsid w:val="003B73C0"/>
    <w:rsid w:val="003B73EF"/>
    <w:rsid w:val="003C01D2"/>
    <w:rsid w:val="003C03C2"/>
    <w:rsid w:val="003C16C4"/>
    <w:rsid w:val="003C17F2"/>
    <w:rsid w:val="003C4760"/>
    <w:rsid w:val="003C587D"/>
    <w:rsid w:val="003C70DC"/>
    <w:rsid w:val="003C717D"/>
    <w:rsid w:val="003C760C"/>
    <w:rsid w:val="003C794A"/>
    <w:rsid w:val="003C7ED2"/>
    <w:rsid w:val="003D0E70"/>
    <w:rsid w:val="003D10C9"/>
    <w:rsid w:val="003D21F3"/>
    <w:rsid w:val="003D2AE5"/>
    <w:rsid w:val="003D3155"/>
    <w:rsid w:val="003D3753"/>
    <w:rsid w:val="003D53D3"/>
    <w:rsid w:val="003D5708"/>
    <w:rsid w:val="003D5846"/>
    <w:rsid w:val="003D5D5F"/>
    <w:rsid w:val="003D5EC7"/>
    <w:rsid w:val="003D65AB"/>
    <w:rsid w:val="003D6816"/>
    <w:rsid w:val="003D69F7"/>
    <w:rsid w:val="003D6B60"/>
    <w:rsid w:val="003D73E4"/>
    <w:rsid w:val="003D79C0"/>
    <w:rsid w:val="003D7AEF"/>
    <w:rsid w:val="003D7CC0"/>
    <w:rsid w:val="003E09D2"/>
    <w:rsid w:val="003E2289"/>
    <w:rsid w:val="003E2587"/>
    <w:rsid w:val="003E277F"/>
    <w:rsid w:val="003E29C9"/>
    <w:rsid w:val="003E2C4F"/>
    <w:rsid w:val="003E2C77"/>
    <w:rsid w:val="003E3E7E"/>
    <w:rsid w:val="003E43B7"/>
    <w:rsid w:val="003E4F57"/>
    <w:rsid w:val="003E5E6B"/>
    <w:rsid w:val="003E637B"/>
    <w:rsid w:val="003E6478"/>
    <w:rsid w:val="003E6D47"/>
    <w:rsid w:val="003E6D81"/>
    <w:rsid w:val="003E76E8"/>
    <w:rsid w:val="003F02E3"/>
    <w:rsid w:val="003F0AD2"/>
    <w:rsid w:val="003F0FC8"/>
    <w:rsid w:val="003F121F"/>
    <w:rsid w:val="003F1533"/>
    <w:rsid w:val="003F1549"/>
    <w:rsid w:val="003F1D88"/>
    <w:rsid w:val="003F392C"/>
    <w:rsid w:val="003F3B00"/>
    <w:rsid w:val="003F45DE"/>
    <w:rsid w:val="003F49B1"/>
    <w:rsid w:val="003F53DA"/>
    <w:rsid w:val="003F684F"/>
    <w:rsid w:val="003F6B1D"/>
    <w:rsid w:val="003F71A8"/>
    <w:rsid w:val="003F7891"/>
    <w:rsid w:val="003F7C5E"/>
    <w:rsid w:val="003F7DF9"/>
    <w:rsid w:val="00400211"/>
    <w:rsid w:val="00401A17"/>
    <w:rsid w:val="00402079"/>
    <w:rsid w:val="004035A4"/>
    <w:rsid w:val="00403CB3"/>
    <w:rsid w:val="00404DA2"/>
    <w:rsid w:val="004056F0"/>
    <w:rsid w:val="00405AF3"/>
    <w:rsid w:val="00406232"/>
    <w:rsid w:val="0040678A"/>
    <w:rsid w:val="004073D8"/>
    <w:rsid w:val="0040768C"/>
    <w:rsid w:val="00407E84"/>
    <w:rsid w:val="00410C9C"/>
    <w:rsid w:val="00411111"/>
    <w:rsid w:val="00411335"/>
    <w:rsid w:val="0041171C"/>
    <w:rsid w:val="00411D1D"/>
    <w:rsid w:val="00412A71"/>
    <w:rsid w:val="00412DF8"/>
    <w:rsid w:val="0041516D"/>
    <w:rsid w:val="004151F9"/>
    <w:rsid w:val="00415735"/>
    <w:rsid w:val="004157BE"/>
    <w:rsid w:val="004161E9"/>
    <w:rsid w:val="004162F1"/>
    <w:rsid w:val="00416F55"/>
    <w:rsid w:val="00417BCF"/>
    <w:rsid w:val="00420217"/>
    <w:rsid w:val="00420521"/>
    <w:rsid w:val="00420ECF"/>
    <w:rsid w:val="00421DD8"/>
    <w:rsid w:val="004221CA"/>
    <w:rsid w:val="004230B7"/>
    <w:rsid w:val="0042368E"/>
    <w:rsid w:val="0042374D"/>
    <w:rsid w:val="00423B59"/>
    <w:rsid w:val="004240A3"/>
    <w:rsid w:val="00424384"/>
    <w:rsid w:val="00425487"/>
    <w:rsid w:val="00425A68"/>
    <w:rsid w:val="00426A11"/>
    <w:rsid w:val="00426ABC"/>
    <w:rsid w:val="00426DAB"/>
    <w:rsid w:val="00427978"/>
    <w:rsid w:val="004311F8"/>
    <w:rsid w:val="004315A1"/>
    <w:rsid w:val="00431728"/>
    <w:rsid w:val="00432430"/>
    <w:rsid w:val="00433277"/>
    <w:rsid w:val="0043444A"/>
    <w:rsid w:val="0043473C"/>
    <w:rsid w:val="00434BA3"/>
    <w:rsid w:val="00434E04"/>
    <w:rsid w:val="00435073"/>
    <w:rsid w:val="004355F9"/>
    <w:rsid w:val="00435FF8"/>
    <w:rsid w:val="00436659"/>
    <w:rsid w:val="00436DB0"/>
    <w:rsid w:val="004372E7"/>
    <w:rsid w:val="00437478"/>
    <w:rsid w:val="004375AB"/>
    <w:rsid w:val="0044069F"/>
    <w:rsid w:val="00440720"/>
    <w:rsid w:val="004407F3"/>
    <w:rsid w:val="004410EC"/>
    <w:rsid w:val="00441C28"/>
    <w:rsid w:val="00441FE4"/>
    <w:rsid w:val="00442116"/>
    <w:rsid w:val="0044233A"/>
    <w:rsid w:val="00442544"/>
    <w:rsid w:val="0044285A"/>
    <w:rsid w:val="00442916"/>
    <w:rsid w:val="00442BC7"/>
    <w:rsid w:val="00442CA0"/>
    <w:rsid w:val="00442E8D"/>
    <w:rsid w:val="004446F1"/>
    <w:rsid w:val="00446301"/>
    <w:rsid w:val="00446B5F"/>
    <w:rsid w:val="00447BE4"/>
    <w:rsid w:val="004509F7"/>
    <w:rsid w:val="0045127C"/>
    <w:rsid w:val="004525EB"/>
    <w:rsid w:val="004528F5"/>
    <w:rsid w:val="00453D98"/>
    <w:rsid w:val="00454690"/>
    <w:rsid w:val="00454AC9"/>
    <w:rsid w:val="00454C42"/>
    <w:rsid w:val="00456086"/>
    <w:rsid w:val="0045617A"/>
    <w:rsid w:val="004565E3"/>
    <w:rsid w:val="0045661C"/>
    <w:rsid w:val="0045710A"/>
    <w:rsid w:val="00457189"/>
    <w:rsid w:val="004573A8"/>
    <w:rsid w:val="00460F01"/>
    <w:rsid w:val="0046174F"/>
    <w:rsid w:val="00461F21"/>
    <w:rsid w:val="004620B3"/>
    <w:rsid w:val="0046402B"/>
    <w:rsid w:val="00464107"/>
    <w:rsid w:val="00464891"/>
    <w:rsid w:val="00465A85"/>
    <w:rsid w:val="00465B89"/>
    <w:rsid w:val="0046608D"/>
    <w:rsid w:val="004670BA"/>
    <w:rsid w:val="00467E9B"/>
    <w:rsid w:val="00470181"/>
    <w:rsid w:val="00470521"/>
    <w:rsid w:val="00470DB8"/>
    <w:rsid w:val="0047181C"/>
    <w:rsid w:val="00471833"/>
    <w:rsid w:val="00471DAA"/>
    <w:rsid w:val="00474959"/>
    <w:rsid w:val="00474BF7"/>
    <w:rsid w:val="004758EC"/>
    <w:rsid w:val="004770DC"/>
    <w:rsid w:val="0048011B"/>
    <w:rsid w:val="0048225B"/>
    <w:rsid w:val="00482854"/>
    <w:rsid w:val="00482BBB"/>
    <w:rsid w:val="00482D21"/>
    <w:rsid w:val="00483430"/>
    <w:rsid w:val="004834F9"/>
    <w:rsid w:val="0048357F"/>
    <w:rsid w:val="004842D2"/>
    <w:rsid w:val="004849B1"/>
    <w:rsid w:val="00484B17"/>
    <w:rsid w:val="00484E23"/>
    <w:rsid w:val="00485175"/>
    <w:rsid w:val="00486F30"/>
    <w:rsid w:val="00487A10"/>
    <w:rsid w:val="00490EBE"/>
    <w:rsid w:val="00491D3A"/>
    <w:rsid w:val="00491DF7"/>
    <w:rsid w:val="00491F7B"/>
    <w:rsid w:val="004924E9"/>
    <w:rsid w:val="004931FC"/>
    <w:rsid w:val="00493720"/>
    <w:rsid w:val="004945D6"/>
    <w:rsid w:val="004948E8"/>
    <w:rsid w:val="00494944"/>
    <w:rsid w:val="00494F6F"/>
    <w:rsid w:val="004966E1"/>
    <w:rsid w:val="00496C14"/>
    <w:rsid w:val="00496C19"/>
    <w:rsid w:val="0049745F"/>
    <w:rsid w:val="00497720"/>
    <w:rsid w:val="00497FE6"/>
    <w:rsid w:val="004A0A35"/>
    <w:rsid w:val="004A1239"/>
    <w:rsid w:val="004A1268"/>
    <w:rsid w:val="004A1293"/>
    <w:rsid w:val="004A22AE"/>
    <w:rsid w:val="004A2921"/>
    <w:rsid w:val="004A29C0"/>
    <w:rsid w:val="004A2F88"/>
    <w:rsid w:val="004A36AE"/>
    <w:rsid w:val="004A4DBD"/>
    <w:rsid w:val="004A4FBC"/>
    <w:rsid w:val="004A620C"/>
    <w:rsid w:val="004A68C3"/>
    <w:rsid w:val="004A6C29"/>
    <w:rsid w:val="004A76D9"/>
    <w:rsid w:val="004A7A78"/>
    <w:rsid w:val="004B01BE"/>
    <w:rsid w:val="004B0C4E"/>
    <w:rsid w:val="004B121C"/>
    <w:rsid w:val="004B1D32"/>
    <w:rsid w:val="004B2D5C"/>
    <w:rsid w:val="004B2E8C"/>
    <w:rsid w:val="004B3453"/>
    <w:rsid w:val="004B3665"/>
    <w:rsid w:val="004B378A"/>
    <w:rsid w:val="004B45DE"/>
    <w:rsid w:val="004B4C33"/>
    <w:rsid w:val="004B6967"/>
    <w:rsid w:val="004B6D6D"/>
    <w:rsid w:val="004B7271"/>
    <w:rsid w:val="004C0934"/>
    <w:rsid w:val="004C1510"/>
    <w:rsid w:val="004C1AF3"/>
    <w:rsid w:val="004C293E"/>
    <w:rsid w:val="004C2B3D"/>
    <w:rsid w:val="004C2E30"/>
    <w:rsid w:val="004C3001"/>
    <w:rsid w:val="004C3083"/>
    <w:rsid w:val="004C317C"/>
    <w:rsid w:val="004C3214"/>
    <w:rsid w:val="004C3252"/>
    <w:rsid w:val="004C3381"/>
    <w:rsid w:val="004C34F3"/>
    <w:rsid w:val="004C3510"/>
    <w:rsid w:val="004C3AA0"/>
    <w:rsid w:val="004C44D6"/>
    <w:rsid w:val="004C626A"/>
    <w:rsid w:val="004C6CB0"/>
    <w:rsid w:val="004C7DE0"/>
    <w:rsid w:val="004D072F"/>
    <w:rsid w:val="004D09EB"/>
    <w:rsid w:val="004D100F"/>
    <w:rsid w:val="004D1373"/>
    <w:rsid w:val="004D2A70"/>
    <w:rsid w:val="004D2C95"/>
    <w:rsid w:val="004D3173"/>
    <w:rsid w:val="004D3B1D"/>
    <w:rsid w:val="004D3F6F"/>
    <w:rsid w:val="004D417F"/>
    <w:rsid w:val="004D4384"/>
    <w:rsid w:val="004D4438"/>
    <w:rsid w:val="004D4EAA"/>
    <w:rsid w:val="004D508B"/>
    <w:rsid w:val="004D57BD"/>
    <w:rsid w:val="004D5EF5"/>
    <w:rsid w:val="004D778C"/>
    <w:rsid w:val="004E007A"/>
    <w:rsid w:val="004E02C7"/>
    <w:rsid w:val="004E0A62"/>
    <w:rsid w:val="004E0B1B"/>
    <w:rsid w:val="004E1538"/>
    <w:rsid w:val="004E2041"/>
    <w:rsid w:val="004E20EE"/>
    <w:rsid w:val="004E23D7"/>
    <w:rsid w:val="004E2F4C"/>
    <w:rsid w:val="004E302B"/>
    <w:rsid w:val="004E34CA"/>
    <w:rsid w:val="004E35F1"/>
    <w:rsid w:val="004E4BA0"/>
    <w:rsid w:val="004E5D6D"/>
    <w:rsid w:val="004E67D6"/>
    <w:rsid w:val="004E6A25"/>
    <w:rsid w:val="004E72F0"/>
    <w:rsid w:val="004E787E"/>
    <w:rsid w:val="004E7D7D"/>
    <w:rsid w:val="004F01AB"/>
    <w:rsid w:val="004F0715"/>
    <w:rsid w:val="004F0F71"/>
    <w:rsid w:val="004F158F"/>
    <w:rsid w:val="004F15B0"/>
    <w:rsid w:val="004F1635"/>
    <w:rsid w:val="004F1C2D"/>
    <w:rsid w:val="004F248B"/>
    <w:rsid w:val="004F5B6F"/>
    <w:rsid w:val="004F6ED7"/>
    <w:rsid w:val="004F71CD"/>
    <w:rsid w:val="00500ED6"/>
    <w:rsid w:val="00500F88"/>
    <w:rsid w:val="00501682"/>
    <w:rsid w:val="0050201E"/>
    <w:rsid w:val="00502282"/>
    <w:rsid w:val="00502ACB"/>
    <w:rsid w:val="00502E31"/>
    <w:rsid w:val="005042FD"/>
    <w:rsid w:val="00504D92"/>
    <w:rsid w:val="00505486"/>
    <w:rsid w:val="005054A0"/>
    <w:rsid w:val="005065AF"/>
    <w:rsid w:val="00507415"/>
    <w:rsid w:val="00507CE3"/>
    <w:rsid w:val="0051006B"/>
    <w:rsid w:val="0051061B"/>
    <w:rsid w:val="00510BFD"/>
    <w:rsid w:val="00510D3C"/>
    <w:rsid w:val="0051162F"/>
    <w:rsid w:val="00511662"/>
    <w:rsid w:val="00512121"/>
    <w:rsid w:val="00513040"/>
    <w:rsid w:val="005145AD"/>
    <w:rsid w:val="00514815"/>
    <w:rsid w:val="00514E85"/>
    <w:rsid w:val="00514FCD"/>
    <w:rsid w:val="005157E1"/>
    <w:rsid w:val="00515951"/>
    <w:rsid w:val="00515D15"/>
    <w:rsid w:val="005165F8"/>
    <w:rsid w:val="00516709"/>
    <w:rsid w:val="00517990"/>
    <w:rsid w:val="0052093F"/>
    <w:rsid w:val="00521380"/>
    <w:rsid w:val="00522045"/>
    <w:rsid w:val="0052231A"/>
    <w:rsid w:val="00522CBD"/>
    <w:rsid w:val="00523799"/>
    <w:rsid w:val="00523DCD"/>
    <w:rsid w:val="00524795"/>
    <w:rsid w:val="0052492B"/>
    <w:rsid w:val="00525345"/>
    <w:rsid w:val="00525FA8"/>
    <w:rsid w:val="0052641C"/>
    <w:rsid w:val="00526A02"/>
    <w:rsid w:val="0052744E"/>
    <w:rsid w:val="00527B6E"/>
    <w:rsid w:val="005306B9"/>
    <w:rsid w:val="0053072B"/>
    <w:rsid w:val="00530C58"/>
    <w:rsid w:val="00531808"/>
    <w:rsid w:val="0053207F"/>
    <w:rsid w:val="005322F5"/>
    <w:rsid w:val="005328B2"/>
    <w:rsid w:val="00534255"/>
    <w:rsid w:val="00534854"/>
    <w:rsid w:val="00534EC8"/>
    <w:rsid w:val="00535599"/>
    <w:rsid w:val="00535A5F"/>
    <w:rsid w:val="00535B52"/>
    <w:rsid w:val="005367AB"/>
    <w:rsid w:val="005368B6"/>
    <w:rsid w:val="00536F89"/>
    <w:rsid w:val="00537C00"/>
    <w:rsid w:val="00537C55"/>
    <w:rsid w:val="00540D82"/>
    <w:rsid w:val="00540FC8"/>
    <w:rsid w:val="005410B8"/>
    <w:rsid w:val="00541256"/>
    <w:rsid w:val="005419CF"/>
    <w:rsid w:val="00542A38"/>
    <w:rsid w:val="00542D8D"/>
    <w:rsid w:val="00543074"/>
    <w:rsid w:val="00543800"/>
    <w:rsid w:val="00544588"/>
    <w:rsid w:val="00544FCF"/>
    <w:rsid w:val="00545805"/>
    <w:rsid w:val="00545E62"/>
    <w:rsid w:val="00545EDD"/>
    <w:rsid w:val="005463C0"/>
    <w:rsid w:val="00547590"/>
    <w:rsid w:val="0055054E"/>
    <w:rsid w:val="00551152"/>
    <w:rsid w:val="005516CE"/>
    <w:rsid w:val="0055192D"/>
    <w:rsid w:val="005520CB"/>
    <w:rsid w:val="00552442"/>
    <w:rsid w:val="00552C78"/>
    <w:rsid w:val="00552EAD"/>
    <w:rsid w:val="005537B5"/>
    <w:rsid w:val="00553B93"/>
    <w:rsid w:val="00553BF3"/>
    <w:rsid w:val="005541AD"/>
    <w:rsid w:val="005542FE"/>
    <w:rsid w:val="005543F2"/>
    <w:rsid w:val="00555078"/>
    <w:rsid w:val="005555D8"/>
    <w:rsid w:val="00555C0A"/>
    <w:rsid w:val="00555E19"/>
    <w:rsid w:val="00556349"/>
    <w:rsid w:val="00556DBD"/>
    <w:rsid w:val="00557762"/>
    <w:rsid w:val="005579D9"/>
    <w:rsid w:val="00557A94"/>
    <w:rsid w:val="00560947"/>
    <w:rsid w:val="00561196"/>
    <w:rsid w:val="00561198"/>
    <w:rsid w:val="00561EC4"/>
    <w:rsid w:val="005622E7"/>
    <w:rsid w:val="005624E2"/>
    <w:rsid w:val="005627D0"/>
    <w:rsid w:val="0056301D"/>
    <w:rsid w:val="0056355D"/>
    <w:rsid w:val="005639D7"/>
    <w:rsid w:val="00563D22"/>
    <w:rsid w:val="005640D2"/>
    <w:rsid w:val="005647AD"/>
    <w:rsid w:val="005648CA"/>
    <w:rsid w:val="00565458"/>
    <w:rsid w:val="0056567C"/>
    <w:rsid w:val="00565CE9"/>
    <w:rsid w:val="00565D4F"/>
    <w:rsid w:val="00565F58"/>
    <w:rsid w:val="005662FD"/>
    <w:rsid w:val="00566693"/>
    <w:rsid w:val="00566BF7"/>
    <w:rsid w:val="00566D38"/>
    <w:rsid w:val="00567A9E"/>
    <w:rsid w:val="00570320"/>
    <w:rsid w:val="00570552"/>
    <w:rsid w:val="00570823"/>
    <w:rsid w:val="00571A39"/>
    <w:rsid w:val="005726DE"/>
    <w:rsid w:val="00572DE2"/>
    <w:rsid w:val="00573108"/>
    <w:rsid w:val="00573601"/>
    <w:rsid w:val="00573778"/>
    <w:rsid w:val="00573B96"/>
    <w:rsid w:val="00574A41"/>
    <w:rsid w:val="005750D0"/>
    <w:rsid w:val="005757CF"/>
    <w:rsid w:val="00576639"/>
    <w:rsid w:val="00576685"/>
    <w:rsid w:val="0057790E"/>
    <w:rsid w:val="00577C70"/>
    <w:rsid w:val="00577FB3"/>
    <w:rsid w:val="00580D48"/>
    <w:rsid w:val="00581662"/>
    <w:rsid w:val="00582272"/>
    <w:rsid w:val="00582E44"/>
    <w:rsid w:val="00583E3F"/>
    <w:rsid w:val="00584389"/>
    <w:rsid w:val="0058455E"/>
    <w:rsid w:val="00585176"/>
    <w:rsid w:val="00586E6D"/>
    <w:rsid w:val="00587FF9"/>
    <w:rsid w:val="0059007C"/>
    <w:rsid w:val="00590373"/>
    <w:rsid w:val="005903B2"/>
    <w:rsid w:val="0059048A"/>
    <w:rsid w:val="0059065F"/>
    <w:rsid w:val="0059096B"/>
    <w:rsid w:val="00590D5E"/>
    <w:rsid w:val="005913B5"/>
    <w:rsid w:val="00591F73"/>
    <w:rsid w:val="00592394"/>
    <w:rsid w:val="005924E9"/>
    <w:rsid w:val="00592CD1"/>
    <w:rsid w:val="00592DC4"/>
    <w:rsid w:val="00593B66"/>
    <w:rsid w:val="00593E93"/>
    <w:rsid w:val="00594228"/>
    <w:rsid w:val="005948C1"/>
    <w:rsid w:val="005959C1"/>
    <w:rsid w:val="005966D9"/>
    <w:rsid w:val="00597BCB"/>
    <w:rsid w:val="005A108B"/>
    <w:rsid w:val="005A21C9"/>
    <w:rsid w:val="005A2F22"/>
    <w:rsid w:val="005A3174"/>
    <w:rsid w:val="005A3233"/>
    <w:rsid w:val="005A3B76"/>
    <w:rsid w:val="005A4AEF"/>
    <w:rsid w:val="005A4DBC"/>
    <w:rsid w:val="005A59AA"/>
    <w:rsid w:val="005A5B40"/>
    <w:rsid w:val="005A72F9"/>
    <w:rsid w:val="005A79B4"/>
    <w:rsid w:val="005A7B63"/>
    <w:rsid w:val="005B0454"/>
    <w:rsid w:val="005B09EB"/>
    <w:rsid w:val="005B19A6"/>
    <w:rsid w:val="005B1D43"/>
    <w:rsid w:val="005B27FE"/>
    <w:rsid w:val="005B2805"/>
    <w:rsid w:val="005B382A"/>
    <w:rsid w:val="005B3883"/>
    <w:rsid w:val="005B3A49"/>
    <w:rsid w:val="005B3AD5"/>
    <w:rsid w:val="005B481F"/>
    <w:rsid w:val="005B4A57"/>
    <w:rsid w:val="005B4B55"/>
    <w:rsid w:val="005B571F"/>
    <w:rsid w:val="005B5DBF"/>
    <w:rsid w:val="005B76DE"/>
    <w:rsid w:val="005B7890"/>
    <w:rsid w:val="005B7EBF"/>
    <w:rsid w:val="005C1F29"/>
    <w:rsid w:val="005C3243"/>
    <w:rsid w:val="005C38B6"/>
    <w:rsid w:val="005C3990"/>
    <w:rsid w:val="005C58C7"/>
    <w:rsid w:val="005C5A66"/>
    <w:rsid w:val="005C6539"/>
    <w:rsid w:val="005C6DF6"/>
    <w:rsid w:val="005D06B7"/>
    <w:rsid w:val="005D0CBF"/>
    <w:rsid w:val="005D0D34"/>
    <w:rsid w:val="005D0DA1"/>
    <w:rsid w:val="005D0DCC"/>
    <w:rsid w:val="005D10AF"/>
    <w:rsid w:val="005D1150"/>
    <w:rsid w:val="005D1242"/>
    <w:rsid w:val="005D1251"/>
    <w:rsid w:val="005D12C0"/>
    <w:rsid w:val="005D1485"/>
    <w:rsid w:val="005D1955"/>
    <w:rsid w:val="005D2200"/>
    <w:rsid w:val="005D2E97"/>
    <w:rsid w:val="005D3C5E"/>
    <w:rsid w:val="005D4B67"/>
    <w:rsid w:val="005D4D88"/>
    <w:rsid w:val="005D5404"/>
    <w:rsid w:val="005D649B"/>
    <w:rsid w:val="005D6C8D"/>
    <w:rsid w:val="005D6EBC"/>
    <w:rsid w:val="005D6FA2"/>
    <w:rsid w:val="005D7343"/>
    <w:rsid w:val="005E0B01"/>
    <w:rsid w:val="005E12DF"/>
    <w:rsid w:val="005E2440"/>
    <w:rsid w:val="005E2D99"/>
    <w:rsid w:val="005E3A57"/>
    <w:rsid w:val="005E3AEC"/>
    <w:rsid w:val="005E3B97"/>
    <w:rsid w:val="005E4916"/>
    <w:rsid w:val="005E4D35"/>
    <w:rsid w:val="005E4E58"/>
    <w:rsid w:val="005E5A7E"/>
    <w:rsid w:val="005E677A"/>
    <w:rsid w:val="005E6856"/>
    <w:rsid w:val="005E73DA"/>
    <w:rsid w:val="005E7709"/>
    <w:rsid w:val="005E7FED"/>
    <w:rsid w:val="005F0CAC"/>
    <w:rsid w:val="005F0F46"/>
    <w:rsid w:val="005F143C"/>
    <w:rsid w:val="005F1B6C"/>
    <w:rsid w:val="005F25A9"/>
    <w:rsid w:val="005F318F"/>
    <w:rsid w:val="005F3224"/>
    <w:rsid w:val="005F42F0"/>
    <w:rsid w:val="005F45AA"/>
    <w:rsid w:val="005F4634"/>
    <w:rsid w:val="005F4763"/>
    <w:rsid w:val="005F5513"/>
    <w:rsid w:val="005F5934"/>
    <w:rsid w:val="005F6B78"/>
    <w:rsid w:val="005F702F"/>
    <w:rsid w:val="005F735D"/>
    <w:rsid w:val="00600222"/>
    <w:rsid w:val="0060047A"/>
    <w:rsid w:val="006005CD"/>
    <w:rsid w:val="0060119D"/>
    <w:rsid w:val="00601274"/>
    <w:rsid w:val="0060190A"/>
    <w:rsid w:val="00601BD9"/>
    <w:rsid w:val="00602041"/>
    <w:rsid w:val="00602D75"/>
    <w:rsid w:val="00603647"/>
    <w:rsid w:val="006044BC"/>
    <w:rsid w:val="0060458C"/>
    <w:rsid w:val="00605039"/>
    <w:rsid w:val="0060595B"/>
    <w:rsid w:val="0060602A"/>
    <w:rsid w:val="00606222"/>
    <w:rsid w:val="00606855"/>
    <w:rsid w:val="00606DAF"/>
    <w:rsid w:val="0060725B"/>
    <w:rsid w:val="00607B3F"/>
    <w:rsid w:val="00611303"/>
    <w:rsid w:val="00611BE0"/>
    <w:rsid w:val="00611D6D"/>
    <w:rsid w:val="006122C6"/>
    <w:rsid w:val="00612CCE"/>
    <w:rsid w:val="00613C43"/>
    <w:rsid w:val="00614116"/>
    <w:rsid w:val="00615463"/>
    <w:rsid w:val="00615B7E"/>
    <w:rsid w:val="0061628F"/>
    <w:rsid w:val="00616D8D"/>
    <w:rsid w:val="00617308"/>
    <w:rsid w:val="006174E1"/>
    <w:rsid w:val="006176BB"/>
    <w:rsid w:val="00617B4C"/>
    <w:rsid w:val="0062056B"/>
    <w:rsid w:val="00620BA9"/>
    <w:rsid w:val="0062148B"/>
    <w:rsid w:val="00622E32"/>
    <w:rsid w:val="00623A6E"/>
    <w:rsid w:val="00624CB0"/>
    <w:rsid w:val="00624E75"/>
    <w:rsid w:val="00625C4B"/>
    <w:rsid w:val="00625D5F"/>
    <w:rsid w:val="00625E63"/>
    <w:rsid w:val="00626492"/>
    <w:rsid w:val="006279ED"/>
    <w:rsid w:val="00630F0B"/>
    <w:rsid w:val="00632056"/>
    <w:rsid w:val="006324BD"/>
    <w:rsid w:val="006330A2"/>
    <w:rsid w:val="006346DA"/>
    <w:rsid w:val="0063618B"/>
    <w:rsid w:val="00636D65"/>
    <w:rsid w:val="0063724B"/>
    <w:rsid w:val="006372CE"/>
    <w:rsid w:val="006377D3"/>
    <w:rsid w:val="006379A0"/>
    <w:rsid w:val="00641BE8"/>
    <w:rsid w:val="00642F9D"/>
    <w:rsid w:val="00643ADD"/>
    <w:rsid w:val="006456A1"/>
    <w:rsid w:val="00645E43"/>
    <w:rsid w:val="006460EE"/>
    <w:rsid w:val="0064624D"/>
    <w:rsid w:val="0064633E"/>
    <w:rsid w:val="00646939"/>
    <w:rsid w:val="00646A2E"/>
    <w:rsid w:val="00647C2C"/>
    <w:rsid w:val="00651808"/>
    <w:rsid w:val="00651A21"/>
    <w:rsid w:val="00653687"/>
    <w:rsid w:val="006539A6"/>
    <w:rsid w:val="006562F0"/>
    <w:rsid w:val="00656756"/>
    <w:rsid w:val="00656790"/>
    <w:rsid w:val="00656DAF"/>
    <w:rsid w:val="00657912"/>
    <w:rsid w:val="00660711"/>
    <w:rsid w:val="00660D0E"/>
    <w:rsid w:val="00660EB6"/>
    <w:rsid w:val="0066117A"/>
    <w:rsid w:val="00661421"/>
    <w:rsid w:val="00661F1E"/>
    <w:rsid w:val="00661FD2"/>
    <w:rsid w:val="00662837"/>
    <w:rsid w:val="0066333E"/>
    <w:rsid w:val="0066337B"/>
    <w:rsid w:val="0066446A"/>
    <w:rsid w:val="00664AEF"/>
    <w:rsid w:val="00664C6E"/>
    <w:rsid w:val="00664D1A"/>
    <w:rsid w:val="0066625A"/>
    <w:rsid w:val="00666B68"/>
    <w:rsid w:val="00667FE6"/>
    <w:rsid w:val="006707A6"/>
    <w:rsid w:val="0067122D"/>
    <w:rsid w:val="00671910"/>
    <w:rsid w:val="006719FE"/>
    <w:rsid w:val="00672CBA"/>
    <w:rsid w:val="00672D04"/>
    <w:rsid w:val="00673299"/>
    <w:rsid w:val="00673314"/>
    <w:rsid w:val="0067338F"/>
    <w:rsid w:val="00673478"/>
    <w:rsid w:val="00673803"/>
    <w:rsid w:val="00673881"/>
    <w:rsid w:val="00674619"/>
    <w:rsid w:val="00674AB4"/>
    <w:rsid w:val="00674E6E"/>
    <w:rsid w:val="00675338"/>
    <w:rsid w:val="00675FC8"/>
    <w:rsid w:val="0067624D"/>
    <w:rsid w:val="0067645F"/>
    <w:rsid w:val="00677288"/>
    <w:rsid w:val="00680034"/>
    <w:rsid w:val="006802D2"/>
    <w:rsid w:val="00680996"/>
    <w:rsid w:val="00680BB5"/>
    <w:rsid w:val="00680F63"/>
    <w:rsid w:val="00681055"/>
    <w:rsid w:val="00681734"/>
    <w:rsid w:val="00681804"/>
    <w:rsid w:val="006818F6"/>
    <w:rsid w:val="0068267A"/>
    <w:rsid w:val="006829CE"/>
    <w:rsid w:val="00683466"/>
    <w:rsid w:val="00683515"/>
    <w:rsid w:val="00683CE3"/>
    <w:rsid w:val="00683EE5"/>
    <w:rsid w:val="006841DD"/>
    <w:rsid w:val="00686726"/>
    <w:rsid w:val="00686ED0"/>
    <w:rsid w:val="0068732E"/>
    <w:rsid w:val="00687A16"/>
    <w:rsid w:val="00687AA3"/>
    <w:rsid w:val="00690A20"/>
    <w:rsid w:val="00690C19"/>
    <w:rsid w:val="0069283E"/>
    <w:rsid w:val="00692994"/>
    <w:rsid w:val="0069349B"/>
    <w:rsid w:val="00695549"/>
    <w:rsid w:val="0069584C"/>
    <w:rsid w:val="006960B9"/>
    <w:rsid w:val="00696F90"/>
    <w:rsid w:val="0069702B"/>
    <w:rsid w:val="00697CF7"/>
    <w:rsid w:val="006A0755"/>
    <w:rsid w:val="006A075E"/>
    <w:rsid w:val="006A1106"/>
    <w:rsid w:val="006A15BD"/>
    <w:rsid w:val="006A2146"/>
    <w:rsid w:val="006A2A4E"/>
    <w:rsid w:val="006A2D34"/>
    <w:rsid w:val="006A327D"/>
    <w:rsid w:val="006A40FE"/>
    <w:rsid w:val="006A4200"/>
    <w:rsid w:val="006A425F"/>
    <w:rsid w:val="006A43EF"/>
    <w:rsid w:val="006A46C8"/>
    <w:rsid w:val="006A5B5D"/>
    <w:rsid w:val="006A6345"/>
    <w:rsid w:val="006A641A"/>
    <w:rsid w:val="006A663F"/>
    <w:rsid w:val="006A75B0"/>
    <w:rsid w:val="006A7E3E"/>
    <w:rsid w:val="006A7F30"/>
    <w:rsid w:val="006B0513"/>
    <w:rsid w:val="006B19E2"/>
    <w:rsid w:val="006B2324"/>
    <w:rsid w:val="006B3931"/>
    <w:rsid w:val="006B4A06"/>
    <w:rsid w:val="006B4BA1"/>
    <w:rsid w:val="006B53A9"/>
    <w:rsid w:val="006B5E33"/>
    <w:rsid w:val="006B6AC0"/>
    <w:rsid w:val="006B6DFC"/>
    <w:rsid w:val="006C0454"/>
    <w:rsid w:val="006C058D"/>
    <w:rsid w:val="006C3505"/>
    <w:rsid w:val="006C3865"/>
    <w:rsid w:val="006C3C66"/>
    <w:rsid w:val="006C4042"/>
    <w:rsid w:val="006C45B6"/>
    <w:rsid w:val="006C4BDF"/>
    <w:rsid w:val="006C53D6"/>
    <w:rsid w:val="006C5487"/>
    <w:rsid w:val="006C5C7A"/>
    <w:rsid w:val="006C5CDC"/>
    <w:rsid w:val="006C6259"/>
    <w:rsid w:val="006C64B0"/>
    <w:rsid w:val="006C6831"/>
    <w:rsid w:val="006C6AA5"/>
    <w:rsid w:val="006C7750"/>
    <w:rsid w:val="006C7D70"/>
    <w:rsid w:val="006D0B37"/>
    <w:rsid w:val="006D12C0"/>
    <w:rsid w:val="006D133E"/>
    <w:rsid w:val="006D1812"/>
    <w:rsid w:val="006D25E5"/>
    <w:rsid w:val="006D3FDC"/>
    <w:rsid w:val="006D406B"/>
    <w:rsid w:val="006D407C"/>
    <w:rsid w:val="006D4778"/>
    <w:rsid w:val="006D4EEA"/>
    <w:rsid w:val="006D623E"/>
    <w:rsid w:val="006D62C2"/>
    <w:rsid w:val="006D6518"/>
    <w:rsid w:val="006D674F"/>
    <w:rsid w:val="006D7553"/>
    <w:rsid w:val="006D7E02"/>
    <w:rsid w:val="006D7F61"/>
    <w:rsid w:val="006E036A"/>
    <w:rsid w:val="006E05FD"/>
    <w:rsid w:val="006E0FFC"/>
    <w:rsid w:val="006E1012"/>
    <w:rsid w:val="006E265E"/>
    <w:rsid w:val="006E2BB9"/>
    <w:rsid w:val="006E3D59"/>
    <w:rsid w:val="006E400A"/>
    <w:rsid w:val="006E4B21"/>
    <w:rsid w:val="006E53F6"/>
    <w:rsid w:val="006E68C1"/>
    <w:rsid w:val="006E69EF"/>
    <w:rsid w:val="006E6D9B"/>
    <w:rsid w:val="006E7EEE"/>
    <w:rsid w:val="006F00DB"/>
    <w:rsid w:val="006F0C2B"/>
    <w:rsid w:val="006F10E8"/>
    <w:rsid w:val="006F14AD"/>
    <w:rsid w:val="006F22D2"/>
    <w:rsid w:val="006F3363"/>
    <w:rsid w:val="006F3C2F"/>
    <w:rsid w:val="006F3F89"/>
    <w:rsid w:val="006F49DA"/>
    <w:rsid w:val="006F4F45"/>
    <w:rsid w:val="006F75B3"/>
    <w:rsid w:val="007002B5"/>
    <w:rsid w:val="00701190"/>
    <w:rsid w:val="00701259"/>
    <w:rsid w:val="007021A6"/>
    <w:rsid w:val="0070433A"/>
    <w:rsid w:val="007043F7"/>
    <w:rsid w:val="00704792"/>
    <w:rsid w:val="00704966"/>
    <w:rsid w:val="00706FFD"/>
    <w:rsid w:val="00707133"/>
    <w:rsid w:val="007072D8"/>
    <w:rsid w:val="00710EAC"/>
    <w:rsid w:val="00711966"/>
    <w:rsid w:val="0071313D"/>
    <w:rsid w:val="007137FD"/>
    <w:rsid w:val="00713E08"/>
    <w:rsid w:val="007148CD"/>
    <w:rsid w:val="00714C4C"/>
    <w:rsid w:val="00715A04"/>
    <w:rsid w:val="00715B5B"/>
    <w:rsid w:val="00715E35"/>
    <w:rsid w:val="00716C89"/>
    <w:rsid w:val="00717297"/>
    <w:rsid w:val="00717914"/>
    <w:rsid w:val="0072015E"/>
    <w:rsid w:val="00720688"/>
    <w:rsid w:val="00720694"/>
    <w:rsid w:val="00720EFB"/>
    <w:rsid w:val="007220C3"/>
    <w:rsid w:val="007227FF"/>
    <w:rsid w:val="0072281E"/>
    <w:rsid w:val="007257FB"/>
    <w:rsid w:val="0072596D"/>
    <w:rsid w:val="00725ABB"/>
    <w:rsid w:val="00726A45"/>
    <w:rsid w:val="00726D02"/>
    <w:rsid w:val="00726E5C"/>
    <w:rsid w:val="00730BBA"/>
    <w:rsid w:val="00731282"/>
    <w:rsid w:val="00731E5C"/>
    <w:rsid w:val="007332EB"/>
    <w:rsid w:val="007333EF"/>
    <w:rsid w:val="0073381D"/>
    <w:rsid w:val="00733A21"/>
    <w:rsid w:val="007344DF"/>
    <w:rsid w:val="0073524D"/>
    <w:rsid w:val="0073546B"/>
    <w:rsid w:val="0073553A"/>
    <w:rsid w:val="00735730"/>
    <w:rsid w:val="00735788"/>
    <w:rsid w:val="00735C3F"/>
    <w:rsid w:val="007365CF"/>
    <w:rsid w:val="0073798D"/>
    <w:rsid w:val="0074022C"/>
    <w:rsid w:val="007406FC"/>
    <w:rsid w:val="0074266A"/>
    <w:rsid w:val="0074286C"/>
    <w:rsid w:val="00742C5D"/>
    <w:rsid w:val="007431B8"/>
    <w:rsid w:val="007438E9"/>
    <w:rsid w:val="00744034"/>
    <w:rsid w:val="00744A9C"/>
    <w:rsid w:val="00744F97"/>
    <w:rsid w:val="007455E6"/>
    <w:rsid w:val="0074636E"/>
    <w:rsid w:val="00747B7A"/>
    <w:rsid w:val="00750608"/>
    <w:rsid w:val="00750D18"/>
    <w:rsid w:val="007512E1"/>
    <w:rsid w:val="007515DA"/>
    <w:rsid w:val="00752AB6"/>
    <w:rsid w:val="0075313D"/>
    <w:rsid w:val="00753B36"/>
    <w:rsid w:val="0075415C"/>
    <w:rsid w:val="00754368"/>
    <w:rsid w:val="007548DE"/>
    <w:rsid w:val="00755B1B"/>
    <w:rsid w:val="00756E31"/>
    <w:rsid w:val="00757101"/>
    <w:rsid w:val="007607D3"/>
    <w:rsid w:val="00760C77"/>
    <w:rsid w:val="00762025"/>
    <w:rsid w:val="00762059"/>
    <w:rsid w:val="0076293D"/>
    <w:rsid w:val="00762F64"/>
    <w:rsid w:val="00763699"/>
    <w:rsid w:val="00764079"/>
    <w:rsid w:val="00764536"/>
    <w:rsid w:val="007647A3"/>
    <w:rsid w:val="00764AE2"/>
    <w:rsid w:val="0076536C"/>
    <w:rsid w:val="007661E8"/>
    <w:rsid w:val="0076771E"/>
    <w:rsid w:val="0076787E"/>
    <w:rsid w:val="0077025E"/>
    <w:rsid w:val="007706FF"/>
    <w:rsid w:val="00771B91"/>
    <w:rsid w:val="007738F5"/>
    <w:rsid w:val="00773F15"/>
    <w:rsid w:val="00773F2A"/>
    <w:rsid w:val="0077432C"/>
    <w:rsid w:val="007765EB"/>
    <w:rsid w:val="00776E6D"/>
    <w:rsid w:val="0077772F"/>
    <w:rsid w:val="007779EB"/>
    <w:rsid w:val="00777EF0"/>
    <w:rsid w:val="00780C40"/>
    <w:rsid w:val="007811C3"/>
    <w:rsid w:val="00781B62"/>
    <w:rsid w:val="00782219"/>
    <w:rsid w:val="007822A6"/>
    <w:rsid w:val="007845DA"/>
    <w:rsid w:val="00784861"/>
    <w:rsid w:val="007848E5"/>
    <w:rsid w:val="00787219"/>
    <w:rsid w:val="007901E3"/>
    <w:rsid w:val="0079163E"/>
    <w:rsid w:val="00791872"/>
    <w:rsid w:val="007918A9"/>
    <w:rsid w:val="00791CA3"/>
    <w:rsid w:val="00791F17"/>
    <w:rsid w:val="0079218F"/>
    <w:rsid w:val="007922FF"/>
    <w:rsid w:val="00792E76"/>
    <w:rsid w:val="00792FB0"/>
    <w:rsid w:val="0079344D"/>
    <w:rsid w:val="00793AAF"/>
    <w:rsid w:val="00793AE0"/>
    <w:rsid w:val="00793E4F"/>
    <w:rsid w:val="00794765"/>
    <w:rsid w:val="00794C2A"/>
    <w:rsid w:val="00794F31"/>
    <w:rsid w:val="007958A8"/>
    <w:rsid w:val="00795BC5"/>
    <w:rsid w:val="00795C38"/>
    <w:rsid w:val="00796B76"/>
    <w:rsid w:val="007971FC"/>
    <w:rsid w:val="007A1695"/>
    <w:rsid w:val="007A1832"/>
    <w:rsid w:val="007A198C"/>
    <w:rsid w:val="007A325A"/>
    <w:rsid w:val="007A3BE2"/>
    <w:rsid w:val="007A3CFE"/>
    <w:rsid w:val="007A40B3"/>
    <w:rsid w:val="007A5070"/>
    <w:rsid w:val="007A577C"/>
    <w:rsid w:val="007A5CF6"/>
    <w:rsid w:val="007A5E3A"/>
    <w:rsid w:val="007A5EA1"/>
    <w:rsid w:val="007A63BC"/>
    <w:rsid w:val="007A670B"/>
    <w:rsid w:val="007A7178"/>
    <w:rsid w:val="007A726E"/>
    <w:rsid w:val="007B1EB0"/>
    <w:rsid w:val="007B2431"/>
    <w:rsid w:val="007B307B"/>
    <w:rsid w:val="007B30D7"/>
    <w:rsid w:val="007B322A"/>
    <w:rsid w:val="007B3697"/>
    <w:rsid w:val="007B4517"/>
    <w:rsid w:val="007B4AC8"/>
    <w:rsid w:val="007B5675"/>
    <w:rsid w:val="007B5885"/>
    <w:rsid w:val="007B5A8E"/>
    <w:rsid w:val="007B5ACF"/>
    <w:rsid w:val="007B5FBD"/>
    <w:rsid w:val="007B61EA"/>
    <w:rsid w:val="007B6D42"/>
    <w:rsid w:val="007B76DA"/>
    <w:rsid w:val="007B77CF"/>
    <w:rsid w:val="007B78D7"/>
    <w:rsid w:val="007B7DBD"/>
    <w:rsid w:val="007C10A7"/>
    <w:rsid w:val="007C1BCF"/>
    <w:rsid w:val="007C1C0F"/>
    <w:rsid w:val="007C1E51"/>
    <w:rsid w:val="007C3190"/>
    <w:rsid w:val="007C3674"/>
    <w:rsid w:val="007C3BEC"/>
    <w:rsid w:val="007C3C31"/>
    <w:rsid w:val="007C3EED"/>
    <w:rsid w:val="007C4E70"/>
    <w:rsid w:val="007C4FC8"/>
    <w:rsid w:val="007C5FCF"/>
    <w:rsid w:val="007C60CE"/>
    <w:rsid w:val="007C6E2C"/>
    <w:rsid w:val="007C7373"/>
    <w:rsid w:val="007C7455"/>
    <w:rsid w:val="007C792D"/>
    <w:rsid w:val="007C7B39"/>
    <w:rsid w:val="007D03B9"/>
    <w:rsid w:val="007D29C9"/>
    <w:rsid w:val="007D2A51"/>
    <w:rsid w:val="007D2FA3"/>
    <w:rsid w:val="007D3744"/>
    <w:rsid w:val="007D38B6"/>
    <w:rsid w:val="007D428A"/>
    <w:rsid w:val="007D444A"/>
    <w:rsid w:val="007D496A"/>
    <w:rsid w:val="007D4D0C"/>
    <w:rsid w:val="007D524F"/>
    <w:rsid w:val="007D56A8"/>
    <w:rsid w:val="007D5D73"/>
    <w:rsid w:val="007D637C"/>
    <w:rsid w:val="007D665B"/>
    <w:rsid w:val="007D7A6A"/>
    <w:rsid w:val="007E1CFE"/>
    <w:rsid w:val="007E2125"/>
    <w:rsid w:val="007E2335"/>
    <w:rsid w:val="007E293D"/>
    <w:rsid w:val="007E32CD"/>
    <w:rsid w:val="007E5F7B"/>
    <w:rsid w:val="007E5F9E"/>
    <w:rsid w:val="007E5FB2"/>
    <w:rsid w:val="007E5FF6"/>
    <w:rsid w:val="007E6391"/>
    <w:rsid w:val="007E6C1B"/>
    <w:rsid w:val="007E6C3F"/>
    <w:rsid w:val="007F019A"/>
    <w:rsid w:val="007F0424"/>
    <w:rsid w:val="007F0433"/>
    <w:rsid w:val="007F158B"/>
    <w:rsid w:val="007F1B66"/>
    <w:rsid w:val="007F1D8C"/>
    <w:rsid w:val="007F223F"/>
    <w:rsid w:val="007F26A0"/>
    <w:rsid w:val="007F28FC"/>
    <w:rsid w:val="007F32E0"/>
    <w:rsid w:val="007F3E22"/>
    <w:rsid w:val="007F3E95"/>
    <w:rsid w:val="007F4B23"/>
    <w:rsid w:val="007F4B47"/>
    <w:rsid w:val="007F5314"/>
    <w:rsid w:val="007F66CB"/>
    <w:rsid w:val="007F7269"/>
    <w:rsid w:val="007F79AB"/>
    <w:rsid w:val="008004B9"/>
    <w:rsid w:val="0080071E"/>
    <w:rsid w:val="00801353"/>
    <w:rsid w:val="008016A8"/>
    <w:rsid w:val="008017DA"/>
    <w:rsid w:val="0080180D"/>
    <w:rsid w:val="00801AFE"/>
    <w:rsid w:val="00801D9F"/>
    <w:rsid w:val="00802460"/>
    <w:rsid w:val="008026EC"/>
    <w:rsid w:val="0080346C"/>
    <w:rsid w:val="00803A92"/>
    <w:rsid w:val="00803C0D"/>
    <w:rsid w:val="00803C63"/>
    <w:rsid w:val="008048CC"/>
    <w:rsid w:val="00804F06"/>
    <w:rsid w:val="00805675"/>
    <w:rsid w:val="008057AA"/>
    <w:rsid w:val="008060F5"/>
    <w:rsid w:val="00806554"/>
    <w:rsid w:val="00807AD2"/>
    <w:rsid w:val="00807BF3"/>
    <w:rsid w:val="00807CE0"/>
    <w:rsid w:val="008103EE"/>
    <w:rsid w:val="008106F8"/>
    <w:rsid w:val="00810C55"/>
    <w:rsid w:val="00810DDC"/>
    <w:rsid w:val="00811035"/>
    <w:rsid w:val="00811220"/>
    <w:rsid w:val="008112B6"/>
    <w:rsid w:val="008114D8"/>
    <w:rsid w:val="00811641"/>
    <w:rsid w:val="00811AE7"/>
    <w:rsid w:val="00811E3E"/>
    <w:rsid w:val="00812A86"/>
    <w:rsid w:val="00813A8F"/>
    <w:rsid w:val="00813DA2"/>
    <w:rsid w:val="00816D42"/>
    <w:rsid w:val="008173AD"/>
    <w:rsid w:val="00817E0A"/>
    <w:rsid w:val="0082023E"/>
    <w:rsid w:val="00820A10"/>
    <w:rsid w:val="008213DC"/>
    <w:rsid w:val="008220A7"/>
    <w:rsid w:val="00822828"/>
    <w:rsid w:val="00823DF2"/>
    <w:rsid w:val="00824405"/>
    <w:rsid w:val="00824D91"/>
    <w:rsid w:val="0082528C"/>
    <w:rsid w:val="008258E6"/>
    <w:rsid w:val="00825957"/>
    <w:rsid w:val="00825D17"/>
    <w:rsid w:val="00825FD0"/>
    <w:rsid w:val="00826A00"/>
    <w:rsid w:val="00826A04"/>
    <w:rsid w:val="00826AD4"/>
    <w:rsid w:val="008270DC"/>
    <w:rsid w:val="008274EE"/>
    <w:rsid w:val="00827CE0"/>
    <w:rsid w:val="00830059"/>
    <w:rsid w:val="00831A29"/>
    <w:rsid w:val="00831A45"/>
    <w:rsid w:val="008328E9"/>
    <w:rsid w:val="008347E3"/>
    <w:rsid w:val="00834E65"/>
    <w:rsid w:val="0083524B"/>
    <w:rsid w:val="00835A69"/>
    <w:rsid w:val="00835D31"/>
    <w:rsid w:val="00836080"/>
    <w:rsid w:val="008361FF"/>
    <w:rsid w:val="0083675C"/>
    <w:rsid w:val="008370FA"/>
    <w:rsid w:val="00837195"/>
    <w:rsid w:val="00840157"/>
    <w:rsid w:val="0084031D"/>
    <w:rsid w:val="008418E7"/>
    <w:rsid w:val="00842061"/>
    <w:rsid w:val="00842937"/>
    <w:rsid w:val="00842BAA"/>
    <w:rsid w:val="00844B9B"/>
    <w:rsid w:val="00845846"/>
    <w:rsid w:val="00845F50"/>
    <w:rsid w:val="00845FFB"/>
    <w:rsid w:val="008472D2"/>
    <w:rsid w:val="00847332"/>
    <w:rsid w:val="008479A6"/>
    <w:rsid w:val="00847F16"/>
    <w:rsid w:val="0085061A"/>
    <w:rsid w:val="00850D26"/>
    <w:rsid w:val="00852616"/>
    <w:rsid w:val="00853471"/>
    <w:rsid w:val="008538F8"/>
    <w:rsid w:val="00853DD9"/>
    <w:rsid w:val="008551CD"/>
    <w:rsid w:val="008555D2"/>
    <w:rsid w:val="00855D58"/>
    <w:rsid w:val="0085764A"/>
    <w:rsid w:val="0085799E"/>
    <w:rsid w:val="00860965"/>
    <w:rsid w:val="00860A01"/>
    <w:rsid w:val="00860E8C"/>
    <w:rsid w:val="008619CC"/>
    <w:rsid w:val="008622B6"/>
    <w:rsid w:val="008627D7"/>
    <w:rsid w:val="00862810"/>
    <w:rsid w:val="008630AD"/>
    <w:rsid w:val="00864274"/>
    <w:rsid w:val="008651A4"/>
    <w:rsid w:val="0086526E"/>
    <w:rsid w:val="00865C73"/>
    <w:rsid w:val="00866224"/>
    <w:rsid w:val="008667BA"/>
    <w:rsid w:val="008669B0"/>
    <w:rsid w:val="0086738B"/>
    <w:rsid w:val="00870980"/>
    <w:rsid w:val="00872CAE"/>
    <w:rsid w:val="00872EA6"/>
    <w:rsid w:val="008734A4"/>
    <w:rsid w:val="00873762"/>
    <w:rsid w:val="00873D1A"/>
    <w:rsid w:val="008742F2"/>
    <w:rsid w:val="00874B6C"/>
    <w:rsid w:val="008752E4"/>
    <w:rsid w:val="00875886"/>
    <w:rsid w:val="00875D36"/>
    <w:rsid w:val="00875DB1"/>
    <w:rsid w:val="00875E4C"/>
    <w:rsid w:val="00875EAD"/>
    <w:rsid w:val="00876461"/>
    <w:rsid w:val="00880816"/>
    <w:rsid w:val="008808D9"/>
    <w:rsid w:val="008812AF"/>
    <w:rsid w:val="00881994"/>
    <w:rsid w:val="008821BB"/>
    <w:rsid w:val="00882445"/>
    <w:rsid w:val="008827D4"/>
    <w:rsid w:val="00883339"/>
    <w:rsid w:val="00883472"/>
    <w:rsid w:val="00883A67"/>
    <w:rsid w:val="00884213"/>
    <w:rsid w:val="008849F8"/>
    <w:rsid w:val="00885C66"/>
    <w:rsid w:val="00887EBB"/>
    <w:rsid w:val="008901BF"/>
    <w:rsid w:val="0089040F"/>
    <w:rsid w:val="00890DD5"/>
    <w:rsid w:val="00891048"/>
    <w:rsid w:val="0089114D"/>
    <w:rsid w:val="0089138D"/>
    <w:rsid w:val="00891B8D"/>
    <w:rsid w:val="00892D46"/>
    <w:rsid w:val="00893E89"/>
    <w:rsid w:val="008940B4"/>
    <w:rsid w:val="00894962"/>
    <w:rsid w:val="008950D3"/>
    <w:rsid w:val="008951DF"/>
    <w:rsid w:val="008958A1"/>
    <w:rsid w:val="00896EF1"/>
    <w:rsid w:val="00897553"/>
    <w:rsid w:val="008976B7"/>
    <w:rsid w:val="0089789C"/>
    <w:rsid w:val="008979A1"/>
    <w:rsid w:val="008A1310"/>
    <w:rsid w:val="008A18C0"/>
    <w:rsid w:val="008A19CB"/>
    <w:rsid w:val="008A1E6E"/>
    <w:rsid w:val="008A295C"/>
    <w:rsid w:val="008A4643"/>
    <w:rsid w:val="008A5880"/>
    <w:rsid w:val="008A6E86"/>
    <w:rsid w:val="008A6F34"/>
    <w:rsid w:val="008A71CE"/>
    <w:rsid w:val="008B174E"/>
    <w:rsid w:val="008B1BAF"/>
    <w:rsid w:val="008B2240"/>
    <w:rsid w:val="008B23E1"/>
    <w:rsid w:val="008B3BEB"/>
    <w:rsid w:val="008B41B0"/>
    <w:rsid w:val="008B6077"/>
    <w:rsid w:val="008B632C"/>
    <w:rsid w:val="008B771A"/>
    <w:rsid w:val="008B7A38"/>
    <w:rsid w:val="008B7D7A"/>
    <w:rsid w:val="008C0252"/>
    <w:rsid w:val="008C0264"/>
    <w:rsid w:val="008C048E"/>
    <w:rsid w:val="008C0884"/>
    <w:rsid w:val="008C0A2A"/>
    <w:rsid w:val="008C0C7A"/>
    <w:rsid w:val="008C2F38"/>
    <w:rsid w:val="008C49C6"/>
    <w:rsid w:val="008C5FD2"/>
    <w:rsid w:val="008C600E"/>
    <w:rsid w:val="008C6CB4"/>
    <w:rsid w:val="008C757F"/>
    <w:rsid w:val="008C78A4"/>
    <w:rsid w:val="008C78F3"/>
    <w:rsid w:val="008D0072"/>
    <w:rsid w:val="008D0488"/>
    <w:rsid w:val="008D04C8"/>
    <w:rsid w:val="008D0ECB"/>
    <w:rsid w:val="008D2469"/>
    <w:rsid w:val="008D3831"/>
    <w:rsid w:val="008D54FA"/>
    <w:rsid w:val="008D5E15"/>
    <w:rsid w:val="008D7618"/>
    <w:rsid w:val="008D7C39"/>
    <w:rsid w:val="008D7D43"/>
    <w:rsid w:val="008D7DF0"/>
    <w:rsid w:val="008D7FA0"/>
    <w:rsid w:val="008E113F"/>
    <w:rsid w:val="008E126B"/>
    <w:rsid w:val="008E1785"/>
    <w:rsid w:val="008E1F2B"/>
    <w:rsid w:val="008E1FA9"/>
    <w:rsid w:val="008E1FFE"/>
    <w:rsid w:val="008E4564"/>
    <w:rsid w:val="008E45DE"/>
    <w:rsid w:val="008E5B06"/>
    <w:rsid w:val="008E61BA"/>
    <w:rsid w:val="008E661A"/>
    <w:rsid w:val="008E69C5"/>
    <w:rsid w:val="008E6EE1"/>
    <w:rsid w:val="008E7B06"/>
    <w:rsid w:val="008E7F5E"/>
    <w:rsid w:val="008F0950"/>
    <w:rsid w:val="008F0B88"/>
    <w:rsid w:val="008F0EA8"/>
    <w:rsid w:val="008F15A0"/>
    <w:rsid w:val="008F1E5A"/>
    <w:rsid w:val="008F285C"/>
    <w:rsid w:val="008F2D02"/>
    <w:rsid w:val="008F3EA7"/>
    <w:rsid w:val="008F404D"/>
    <w:rsid w:val="008F4107"/>
    <w:rsid w:val="008F487A"/>
    <w:rsid w:val="008F48F8"/>
    <w:rsid w:val="008F4A37"/>
    <w:rsid w:val="008F5CF5"/>
    <w:rsid w:val="008F6C2C"/>
    <w:rsid w:val="008F7C26"/>
    <w:rsid w:val="009002E8"/>
    <w:rsid w:val="0090044C"/>
    <w:rsid w:val="009009DB"/>
    <w:rsid w:val="00900B76"/>
    <w:rsid w:val="009010F3"/>
    <w:rsid w:val="00901439"/>
    <w:rsid w:val="00901B07"/>
    <w:rsid w:val="0090234C"/>
    <w:rsid w:val="00902773"/>
    <w:rsid w:val="00903422"/>
    <w:rsid w:val="0090392C"/>
    <w:rsid w:val="00905659"/>
    <w:rsid w:val="009059BD"/>
    <w:rsid w:val="009061C7"/>
    <w:rsid w:val="0090714D"/>
    <w:rsid w:val="00907FC6"/>
    <w:rsid w:val="00911D98"/>
    <w:rsid w:val="009120E1"/>
    <w:rsid w:val="00912586"/>
    <w:rsid w:val="00912E16"/>
    <w:rsid w:val="00913B24"/>
    <w:rsid w:val="00914580"/>
    <w:rsid w:val="00914C16"/>
    <w:rsid w:val="009150E2"/>
    <w:rsid w:val="00915226"/>
    <w:rsid w:val="0091584E"/>
    <w:rsid w:val="00915AB1"/>
    <w:rsid w:val="00916D0E"/>
    <w:rsid w:val="00917D63"/>
    <w:rsid w:val="0092003A"/>
    <w:rsid w:val="00921257"/>
    <w:rsid w:val="00921BB7"/>
    <w:rsid w:val="009225F4"/>
    <w:rsid w:val="009226AC"/>
    <w:rsid w:val="00922C8C"/>
    <w:rsid w:val="00923552"/>
    <w:rsid w:val="00923623"/>
    <w:rsid w:val="00923BB1"/>
    <w:rsid w:val="00923F53"/>
    <w:rsid w:val="00924156"/>
    <w:rsid w:val="00925742"/>
    <w:rsid w:val="00925931"/>
    <w:rsid w:val="00926018"/>
    <w:rsid w:val="00926788"/>
    <w:rsid w:val="00926EC0"/>
    <w:rsid w:val="0092770A"/>
    <w:rsid w:val="00927F2F"/>
    <w:rsid w:val="00930326"/>
    <w:rsid w:val="009308FB"/>
    <w:rsid w:val="00930AF3"/>
    <w:rsid w:val="00932289"/>
    <w:rsid w:val="00932876"/>
    <w:rsid w:val="00932C65"/>
    <w:rsid w:val="00933306"/>
    <w:rsid w:val="009337E3"/>
    <w:rsid w:val="00933AEC"/>
    <w:rsid w:val="00934589"/>
    <w:rsid w:val="0093482A"/>
    <w:rsid w:val="00934AEE"/>
    <w:rsid w:val="00934DF2"/>
    <w:rsid w:val="009356BD"/>
    <w:rsid w:val="00935D26"/>
    <w:rsid w:val="00935F64"/>
    <w:rsid w:val="0093640B"/>
    <w:rsid w:val="0093782E"/>
    <w:rsid w:val="00937BFD"/>
    <w:rsid w:val="00937DF7"/>
    <w:rsid w:val="00940A76"/>
    <w:rsid w:val="00941429"/>
    <w:rsid w:val="009415D0"/>
    <w:rsid w:val="00941D24"/>
    <w:rsid w:val="009425BE"/>
    <w:rsid w:val="00942D30"/>
    <w:rsid w:val="0094475B"/>
    <w:rsid w:val="009452AF"/>
    <w:rsid w:val="00945350"/>
    <w:rsid w:val="00945AB0"/>
    <w:rsid w:val="00946599"/>
    <w:rsid w:val="00947CFC"/>
    <w:rsid w:val="009503BF"/>
    <w:rsid w:val="00950C52"/>
    <w:rsid w:val="00951CDA"/>
    <w:rsid w:val="00951D7E"/>
    <w:rsid w:val="00952EA7"/>
    <w:rsid w:val="00954FDC"/>
    <w:rsid w:val="00955089"/>
    <w:rsid w:val="00955717"/>
    <w:rsid w:val="00955CEF"/>
    <w:rsid w:val="009560F2"/>
    <w:rsid w:val="0095665B"/>
    <w:rsid w:val="0095681F"/>
    <w:rsid w:val="00956D2E"/>
    <w:rsid w:val="009571DA"/>
    <w:rsid w:val="009573B6"/>
    <w:rsid w:val="00957978"/>
    <w:rsid w:val="00957C06"/>
    <w:rsid w:val="009622CC"/>
    <w:rsid w:val="009625D0"/>
    <w:rsid w:val="009626FD"/>
    <w:rsid w:val="00962863"/>
    <w:rsid w:val="009629C1"/>
    <w:rsid w:val="00962D0E"/>
    <w:rsid w:val="009632A0"/>
    <w:rsid w:val="00963A06"/>
    <w:rsid w:val="009640FE"/>
    <w:rsid w:val="00964AA5"/>
    <w:rsid w:val="00964AD2"/>
    <w:rsid w:val="00964E07"/>
    <w:rsid w:val="009652C9"/>
    <w:rsid w:val="0096609C"/>
    <w:rsid w:val="009663BB"/>
    <w:rsid w:val="00966B24"/>
    <w:rsid w:val="0096714B"/>
    <w:rsid w:val="00967C5D"/>
    <w:rsid w:val="009702F0"/>
    <w:rsid w:val="009709A4"/>
    <w:rsid w:val="00970C3F"/>
    <w:rsid w:val="00971D7A"/>
    <w:rsid w:val="00972DB5"/>
    <w:rsid w:val="00972E0D"/>
    <w:rsid w:val="009738AC"/>
    <w:rsid w:val="00973CF3"/>
    <w:rsid w:val="00974014"/>
    <w:rsid w:val="009743F4"/>
    <w:rsid w:val="0097526B"/>
    <w:rsid w:val="009755F4"/>
    <w:rsid w:val="00975B8C"/>
    <w:rsid w:val="00976330"/>
    <w:rsid w:val="00976488"/>
    <w:rsid w:val="009767D6"/>
    <w:rsid w:val="00976BB7"/>
    <w:rsid w:val="00976E30"/>
    <w:rsid w:val="00977132"/>
    <w:rsid w:val="0097757C"/>
    <w:rsid w:val="00977728"/>
    <w:rsid w:val="00977845"/>
    <w:rsid w:val="0097790D"/>
    <w:rsid w:val="00980A8E"/>
    <w:rsid w:val="00980D6B"/>
    <w:rsid w:val="0098164B"/>
    <w:rsid w:val="00981A2E"/>
    <w:rsid w:val="00981CA3"/>
    <w:rsid w:val="009823F6"/>
    <w:rsid w:val="009828FA"/>
    <w:rsid w:val="00982AAC"/>
    <w:rsid w:val="00983EAA"/>
    <w:rsid w:val="00984412"/>
    <w:rsid w:val="009849B2"/>
    <w:rsid w:val="00984C47"/>
    <w:rsid w:val="00984FBF"/>
    <w:rsid w:val="0098505E"/>
    <w:rsid w:val="00985264"/>
    <w:rsid w:val="00985767"/>
    <w:rsid w:val="00985DC6"/>
    <w:rsid w:val="00987DB9"/>
    <w:rsid w:val="009903EF"/>
    <w:rsid w:val="00991145"/>
    <w:rsid w:val="00991F89"/>
    <w:rsid w:val="0099223E"/>
    <w:rsid w:val="00992B05"/>
    <w:rsid w:val="00992B68"/>
    <w:rsid w:val="00992EE8"/>
    <w:rsid w:val="0099379C"/>
    <w:rsid w:val="00994D25"/>
    <w:rsid w:val="00994E6A"/>
    <w:rsid w:val="00995333"/>
    <w:rsid w:val="009954D6"/>
    <w:rsid w:val="00995570"/>
    <w:rsid w:val="00996828"/>
    <w:rsid w:val="00997280"/>
    <w:rsid w:val="009A098C"/>
    <w:rsid w:val="009A0F24"/>
    <w:rsid w:val="009A1362"/>
    <w:rsid w:val="009A1F62"/>
    <w:rsid w:val="009A22F7"/>
    <w:rsid w:val="009A234C"/>
    <w:rsid w:val="009A3999"/>
    <w:rsid w:val="009A3DA9"/>
    <w:rsid w:val="009A58D6"/>
    <w:rsid w:val="009A5B27"/>
    <w:rsid w:val="009A6ABC"/>
    <w:rsid w:val="009A79F7"/>
    <w:rsid w:val="009B054C"/>
    <w:rsid w:val="009B08F8"/>
    <w:rsid w:val="009B1420"/>
    <w:rsid w:val="009B1B34"/>
    <w:rsid w:val="009B1DDF"/>
    <w:rsid w:val="009B260D"/>
    <w:rsid w:val="009B2DD9"/>
    <w:rsid w:val="009B46B0"/>
    <w:rsid w:val="009B4FFA"/>
    <w:rsid w:val="009B523F"/>
    <w:rsid w:val="009B553F"/>
    <w:rsid w:val="009B5C09"/>
    <w:rsid w:val="009B5E0F"/>
    <w:rsid w:val="009C1142"/>
    <w:rsid w:val="009C176F"/>
    <w:rsid w:val="009C20D8"/>
    <w:rsid w:val="009C2F21"/>
    <w:rsid w:val="009C3CDA"/>
    <w:rsid w:val="009C40F7"/>
    <w:rsid w:val="009C4C54"/>
    <w:rsid w:val="009C5A0E"/>
    <w:rsid w:val="009C5DB7"/>
    <w:rsid w:val="009C68C2"/>
    <w:rsid w:val="009C6A96"/>
    <w:rsid w:val="009C7138"/>
    <w:rsid w:val="009C7E79"/>
    <w:rsid w:val="009C7FDB"/>
    <w:rsid w:val="009D01D3"/>
    <w:rsid w:val="009D0297"/>
    <w:rsid w:val="009D0787"/>
    <w:rsid w:val="009D1338"/>
    <w:rsid w:val="009D2AF0"/>
    <w:rsid w:val="009D2F42"/>
    <w:rsid w:val="009D3C96"/>
    <w:rsid w:val="009D5099"/>
    <w:rsid w:val="009D539C"/>
    <w:rsid w:val="009D5A39"/>
    <w:rsid w:val="009D5D68"/>
    <w:rsid w:val="009D6576"/>
    <w:rsid w:val="009D6A6C"/>
    <w:rsid w:val="009D6F7A"/>
    <w:rsid w:val="009D705F"/>
    <w:rsid w:val="009D73E0"/>
    <w:rsid w:val="009E025F"/>
    <w:rsid w:val="009E05E1"/>
    <w:rsid w:val="009E1482"/>
    <w:rsid w:val="009E1994"/>
    <w:rsid w:val="009E22CC"/>
    <w:rsid w:val="009E24F8"/>
    <w:rsid w:val="009E2C69"/>
    <w:rsid w:val="009E2CAD"/>
    <w:rsid w:val="009E5CEA"/>
    <w:rsid w:val="009E5F49"/>
    <w:rsid w:val="009E61FE"/>
    <w:rsid w:val="009E68A8"/>
    <w:rsid w:val="009E6F65"/>
    <w:rsid w:val="009E72AE"/>
    <w:rsid w:val="009E7423"/>
    <w:rsid w:val="009E77D5"/>
    <w:rsid w:val="009E789C"/>
    <w:rsid w:val="009E7D96"/>
    <w:rsid w:val="009F0067"/>
    <w:rsid w:val="009F04B6"/>
    <w:rsid w:val="009F13D7"/>
    <w:rsid w:val="009F1567"/>
    <w:rsid w:val="009F16B4"/>
    <w:rsid w:val="009F18A9"/>
    <w:rsid w:val="009F2343"/>
    <w:rsid w:val="009F2C6B"/>
    <w:rsid w:val="009F31DE"/>
    <w:rsid w:val="009F4496"/>
    <w:rsid w:val="009F5734"/>
    <w:rsid w:val="009F5ADA"/>
    <w:rsid w:val="009F613B"/>
    <w:rsid w:val="009F6924"/>
    <w:rsid w:val="009F6A1C"/>
    <w:rsid w:val="009F6D86"/>
    <w:rsid w:val="009F7942"/>
    <w:rsid w:val="00A00265"/>
    <w:rsid w:val="00A018CC"/>
    <w:rsid w:val="00A01AED"/>
    <w:rsid w:val="00A01AFB"/>
    <w:rsid w:val="00A01C2D"/>
    <w:rsid w:val="00A033E2"/>
    <w:rsid w:val="00A0390F"/>
    <w:rsid w:val="00A04171"/>
    <w:rsid w:val="00A042D0"/>
    <w:rsid w:val="00A05AA7"/>
    <w:rsid w:val="00A05D17"/>
    <w:rsid w:val="00A06069"/>
    <w:rsid w:val="00A06DF6"/>
    <w:rsid w:val="00A06E43"/>
    <w:rsid w:val="00A071E4"/>
    <w:rsid w:val="00A07CF7"/>
    <w:rsid w:val="00A1044A"/>
    <w:rsid w:val="00A10C46"/>
    <w:rsid w:val="00A12097"/>
    <w:rsid w:val="00A12886"/>
    <w:rsid w:val="00A131E2"/>
    <w:rsid w:val="00A132C1"/>
    <w:rsid w:val="00A13B06"/>
    <w:rsid w:val="00A14648"/>
    <w:rsid w:val="00A1472C"/>
    <w:rsid w:val="00A14E09"/>
    <w:rsid w:val="00A15E12"/>
    <w:rsid w:val="00A16648"/>
    <w:rsid w:val="00A176EF"/>
    <w:rsid w:val="00A17795"/>
    <w:rsid w:val="00A17E35"/>
    <w:rsid w:val="00A17F64"/>
    <w:rsid w:val="00A2033B"/>
    <w:rsid w:val="00A21536"/>
    <w:rsid w:val="00A22781"/>
    <w:rsid w:val="00A228EA"/>
    <w:rsid w:val="00A22C00"/>
    <w:rsid w:val="00A22E0E"/>
    <w:rsid w:val="00A2306F"/>
    <w:rsid w:val="00A24919"/>
    <w:rsid w:val="00A24971"/>
    <w:rsid w:val="00A24C5E"/>
    <w:rsid w:val="00A24F04"/>
    <w:rsid w:val="00A2598A"/>
    <w:rsid w:val="00A25DA8"/>
    <w:rsid w:val="00A262B1"/>
    <w:rsid w:val="00A26331"/>
    <w:rsid w:val="00A264E0"/>
    <w:rsid w:val="00A2681A"/>
    <w:rsid w:val="00A26A3A"/>
    <w:rsid w:val="00A26B69"/>
    <w:rsid w:val="00A27296"/>
    <w:rsid w:val="00A27724"/>
    <w:rsid w:val="00A27C3C"/>
    <w:rsid w:val="00A27DB7"/>
    <w:rsid w:val="00A30C95"/>
    <w:rsid w:val="00A316BA"/>
    <w:rsid w:val="00A3183D"/>
    <w:rsid w:val="00A332A1"/>
    <w:rsid w:val="00A33F41"/>
    <w:rsid w:val="00A342D7"/>
    <w:rsid w:val="00A34459"/>
    <w:rsid w:val="00A34574"/>
    <w:rsid w:val="00A34696"/>
    <w:rsid w:val="00A34AF8"/>
    <w:rsid w:val="00A34C4F"/>
    <w:rsid w:val="00A35057"/>
    <w:rsid w:val="00A357F9"/>
    <w:rsid w:val="00A36EB9"/>
    <w:rsid w:val="00A36F24"/>
    <w:rsid w:val="00A37C3C"/>
    <w:rsid w:val="00A37CCD"/>
    <w:rsid w:val="00A40714"/>
    <w:rsid w:val="00A407E2"/>
    <w:rsid w:val="00A40961"/>
    <w:rsid w:val="00A40B48"/>
    <w:rsid w:val="00A415F6"/>
    <w:rsid w:val="00A41FB9"/>
    <w:rsid w:val="00A4232E"/>
    <w:rsid w:val="00A4291A"/>
    <w:rsid w:val="00A42DBF"/>
    <w:rsid w:val="00A43458"/>
    <w:rsid w:val="00A435B9"/>
    <w:rsid w:val="00A43C1C"/>
    <w:rsid w:val="00A44239"/>
    <w:rsid w:val="00A4448C"/>
    <w:rsid w:val="00A448DA"/>
    <w:rsid w:val="00A44BA0"/>
    <w:rsid w:val="00A44DCB"/>
    <w:rsid w:val="00A45315"/>
    <w:rsid w:val="00A46751"/>
    <w:rsid w:val="00A467A2"/>
    <w:rsid w:val="00A470A3"/>
    <w:rsid w:val="00A47CB3"/>
    <w:rsid w:val="00A47DD2"/>
    <w:rsid w:val="00A5036B"/>
    <w:rsid w:val="00A507B3"/>
    <w:rsid w:val="00A507FE"/>
    <w:rsid w:val="00A50944"/>
    <w:rsid w:val="00A5176E"/>
    <w:rsid w:val="00A51BDB"/>
    <w:rsid w:val="00A523AC"/>
    <w:rsid w:val="00A529FE"/>
    <w:rsid w:val="00A53757"/>
    <w:rsid w:val="00A538BF"/>
    <w:rsid w:val="00A545F5"/>
    <w:rsid w:val="00A54741"/>
    <w:rsid w:val="00A5575C"/>
    <w:rsid w:val="00A55817"/>
    <w:rsid w:val="00A5602A"/>
    <w:rsid w:val="00A56656"/>
    <w:rsid w:val="00A570A1"/>
    <w:rsid w:val="00A579DB"/>
    <w:rsid w:val="00A57EB6"/>
    <w:rsid w:val="00A60207"/>
    <w:rsid w:val="00A608A4"/>
    <w:rsid w:val="00A60D78"/>
    <w:rsid w:val="00A6184C"/>
    <w:rsid w:val="00A61B09"/>
    <w:rsid w:val="00A63831"/>
    <w:rsid w:val="00A658C7"/>
    <w:rsid w:val="00A65C76"/>
    <w:rsid w:val="00A6672D"/>
    <w:rsid w:val="00A66EE2"/>
    <w:rsid w:val="00A67730"/>
    <w:rsid w:val="00A70114"/>
    <w:rsid w:val="00A70FC0"/>
    <w:rsid w:val="00A710EC"/>
    <w:rsid w:val="00A72E6A"/>
    <w:rsid w:val="00A7310D"/>
    <w:rsid w:val="00A735AB"/>
    <w:rsid w:val="00A747DA"/>
    <w:rsid w:val="00A74C8D"/>
    <w:rsid w:val="00A75142"/>
    <w:rsid w:val="00A76F41"/>
    <w:rsid w:val="00A77426"/>
    <w:rsid w:val="00A77E6C"/>
    <w:rsid w:val="00A800CC"/>
    <w:rsid w:val="00A8084E"/>
    <w:rsid w:val="00A80A03"/>
    <w:rsid w:val="00A80F47"/>
    <w:rsid w:val="00A81DFE"/>
    <w:rsid w:val="00A821EF"/>
    <w:rsid w:val="00A822D3"/>
    <w:rsid w:val="00A82BF0"/>
    <w:rsid w:val="00A8326C"/>
    <w:rsid w:val="00A838AA"/>
    <w:rsid w:val="00A83F90"/>
    <w:rsid w:val="00A858F5"/>
    <w:rsid w:val="00A8632D"/>
    <w:rsid w:val="00A86630"/>
    <w:rsid w:val="00A86B54"/>
    <w:rsid w:val="00A90103"/>
    <w:rsid w:val="00A904CA"/>
    <w:rsid w:val="00A909B0"/>
    <w:rsid w:val="00A930F4"/>
    <w:rsid w:val="00A935B9"/>
    <w:rsid w:val="00A93C5F"/>
    <w:rsid w:val="00A943F8"/>
    <w:rsid w:val="00A9525D"/>
    <w:rsid w:val="00A952EC"/>
    <w:rsid w:val="00A954C8"/>
    <w:rsid w:val="00A959F4"/>
    <w:rsid w:val="00A95A25"/>
    <w:rsid w:val="00A9635E"/>
    <w:rsid w:val="00A966F4"/>
    <w:rsid w:val="00A96B4F"/>
    <w:rsid w:val="00A9781E"/>
    <w:rsid w:val="00A97EB5"/>
    <w:rsid w:val="00AA2C45"/>
    <w:rsid w:val="00AA3393"/>
    <w:rsid w:val="00AA4169"/>
    <w:rsid w:val="00AA4EB3"/>
    <w:rsid w:val="00AA54B1"/>
    <w:rsid w:val="00AA5A68"/>
    <w:rsid w:val="00AA602F"/>
    <w:rsid w:val="00AA6C21"/>
    <w:rsid w:val="00AA72B4"/>
    <w:rsid w:val="00AA740E"/>
    <w:rsid w:val="00AA7866"/>
    <w:rsid w:val="00AB1388"/>
    <w:rsid w:val="00AB147B"/>
    <w:rsid w:val="00AB1A12"/>
    <w:rsid w:val="00AB2D6D"/>
    <w:rsid w:val="00AB3145"/>
    <w:rsid w:val="00AB3693"/>
    <w:rsid w:val="00AB4600"/>
    <w:rsid w:val="00AB47C1"/>
    <w:rsid w:val="00AB4EDF"/>
    <w:rsid w:val="00AB5723"/>
    <w:rsid w:val="00AB5DD3"/>
    <w:rsid w:val="00AB5F33"/>
    <w:rsid w:val="00AB623A"/>
    <w:rsid w:val="00AB7F60"/>
    <w:rsid w:val="00AC0127"/>
    <w:rsid w:val="00AC0373"/>
    <w:rsid w:val="00AC0460"/>
    <w:rsid w:val="00AC0A80"/>
    <w:rsid w:val="00AC1066"/>
    <w:rsid w:val="00AC2180"/>
    <w:rsid w:val="00AC3A9C"/>
    <w:rsid w:val="00AC46E4"/>
    <w:rsid w:val="00AC470C"/>
    <w:rsid w:val="00AC4873"/>
    <w:rsid w:val="00AC52FF"/>
    <w:rsid w:val="00AC53D4"/>
    <w:rsid w:val="00AC5D8D"/>
    <w:rsid w:val="00AC5F6D"/>
    <w:rsid w:val="00AC659F"/>
    <w:rsid w:val="00AC693F"/>
    <w:rsid w:val="00AD013F"/>
    <w:rsid w:val="00AD0B4C"/>
    <w:rsid w:val="00AD1466"/>
    <w:rsid w:val="00AD1916"/>
    <w:rsid w:val="00AD1948"/>
    <w:rsid w:val="00AD1A6D"/>
    <w:rsid w:val="00AD1D0B"/>
    <w:rsid w:val="00AD1D1D"/>
    <w:rsid w:val="00AD3AF5"/>
    <w:rsid w:val="00AD4258"/>
    <w:rsid w:val="00AD4BF4"/>
    <w:rsid w:val="00AD4D37"/>
    <w:rsid w:val="00AD4DFE"/>
    <w:rsid w:val="00AD59C1"/>
    <w:rsid w:val="00AD5D71"/>
    <w:rsid w:val="00AD628B"/>
    <w:rsid w:val="00AD650A"/>
    <w:rsid w:val="00AD7907"/>
    <w:rsid w:val="00AD7C24"/>
    <w:rsid w:val="00AE037B"/>
    <w:rsid w:val="00AE092D"/>
    <w:rsid w:val="00AE1C88"/>
    <w:rsid w:val="00AE28C3"/>
    <w:rsid w:val="00AE373B"/>
    <w:rsid w:val="00AE39AA"/>
    <w:rsid w:val="00AE45F6"/>
    <w:rsid w:val="00AE4C1A"/>
    <w:rsid w:val="00AE663B"/>
    <w:rsid w:val="00AE680B"/>
    <w:rsid w:val="00AE69DA"/>
    <w:rsid w:val="00AE7C16"/>
    <w:rsid w:val="00AF0C67"/>
    <w:rsid w:val="00AF1257"/>
    <w:rsid w:val="00AF1736"/>
    <w:rsid w:val="00AF1EA6"/>
    <w:rsid w:val="00AF336A"/>
    <w:rsid w:val="00AF3EF9"/>
    <w:rsid w:val="00AF4658"/>
    <w:rsid w:val="00AF516F"/>
    <w:rsid w:val="00AF5700"/>
    <w:rsid w:val="00AF6357"/>
    <w:rsid w:val="00AF63FE"/>
    <w:rsid w:val="00AF7005"/>
    <w:rsid w:val="00AF77BF"/>
    <w:rsid w:val="00AF7902"/>
    <w:rsid w:val="00AF7D59"/>
    <w:rsid w:val="00AF7EEE"/>
    <w:rsid w:val="00B00235"/>
    <w:rsid w:val="00B006D7"/>
    <w:rsid w:val="00B01EAF"/>
    <w:rsid w:val="00B01FE9"/>
    <w:rsid w:val="00B02515"/>
    <w:rsid w:val="00B0363C"/>
    <w:rsid w:val="00B03A4E"/>
    <w:rsid w:val="00B03E63"/>
    <w:rsid w:val="00B045F3"/>
    <w:rsid w:val="00B04E3D"/>
    <w:rsid w:val="00B04F22"/>
    <w:rsid w:val="00B0530B"/>
    <w:rsid w:val="00B0640C"/>
    <w:rsid w:val="00B0663E"/>
    <w:rsid w:val="00B075EE"/>
    <w:rsid w:val="00B077CF"/>
    <w:rsid w:val="00B10031"/>
    <w:rsid w:val="00B1024D"/>
    <w:rsid w:val="00B105BC"/>
    <w:rsid w:val="00B105E4"/>
    <w:rsid w:val="00B10C56"/>
    <w:rsid w:val="00B12028"/>
    <w:rsid w:val="00B12EEA"/>
    <w:rsid w:val="00B12FC9"/>
    <w:rsid w:val="00B13A34"/>
    <w:rsid w:val="00B14E08"/>
    <w:rsid w:val="00B1525C"/>
    <w:rsid w:val="00B1579D"/>
    <w:rsid w:val="00B15A37"/>
    <w:rsid w:val="00B15C90"/>
    <w:rsid w:val="00B1774E"/>
    <w:rsid w:val="00B1782A"/>
    <w:rsid w:val="00B204E3"/>
    <w:rsid w:val="00B207E4"/>
    <w:rsid w:val="00B208D8"/>
    <w:rsid w:val="00B2092A"/>
    <w:rsid w:val="00B20A32"/>
    <w:rsid w:val="00B2104D"/>
    <w:rsid w:val="00B214C1"/>
    <w:rsid w:val="00B2289F"/>
    <w:rsid w:val="00B231FC"/>
    <w:rsid w:val="00B23617"/>
    <w:rsid w:val="00B24B23"/>
    <w:rsid w:val="00B24EC5"/>
    <w:rsid w:val="00B25009"/>
    <w:rsid w:val="00B26153"/>
    <w:rsid w:val="00B2619D"/>
    <w:rsid w:val="00B263FF"/>
    <w:rsid w:val="00B26C98"/>
    <w:rsid w:val="00B27637"/>
    <w:rsid w:val="00B30909"/>
    <w:rsid w:val="00B3123E"/>
    <w:rsid w:val="00B318BF"/>
    <w:rsid w:val="00B318F8"/>
    <w:rsid w:val="00B31F9F"/>
    <w:rsid w:val="00B321F2"/>
    <w:rsid w:val="00B322AB"/>
    <w:rsid w:val="00B32D9C"/>
    <w:rsid w:val="00B32E42"/>
    <w:rsid w:val="00B336C0"/>
    <w:rsid w:val="00B33DCC"/>
    <w:rsid w:val="00B34803"/>
    <w:rsid w:val="00B34B05"/>
    <w:rsid w:val="00B34DD0"/>
    <w:rsid w:val="00B35093"/>
    <w:rsid w:val="00B35FB8"/>
    <w:rsid w:val="00B3662C"/>
    <w:rsid w:val="00B36705"/>
    <w:rsid w:val="00B36DA4"/>
    <w:rsid w:val="00B3730E"/>
    <w:rsid w:val="00B373A6"/>
    <w:rsid w:val="00B375F2"/>
    <w:rsid w:val="00B37C82"/>
    <w:rsid w:val="00B400B2"/>
    <w:rsid w:val="00B40859"/>
    <w:rsid w:val="00B40F29"/>
    <w:rsid w:val="00B4145C"/>
    <w:rsid w:val="00B4172B"/>
    <w:rsid w:val="00B417D3"/>
    <w:rsid w:val="00B41851"/>
    <w:rsid w:val="00B41AAB"/>
    <w:rsid w:val="00B42CD4"/>
    <w:rsid w:val="00B43CBE"/>
    <w:rsid w:val="00B443B5"/>
    <w:rsid w:val="00B4474A"/>
    <w:rsid w:val="00B4673A"/>
    <w:rsid w:val="00B478C1"/>
    <w:rsid w:val="00B47F6C"/>
    <w:rsid w:val="00B5003B"/>
    <w:rsid w:val="00B500D2"/>
    <w:rsid w:val="00B50B96"/>
    <w:rsid w:val="00B51554"/>
    <w:rsid w:val="00B51E4A"/>
    <w:rsid w:val="00B51F7A"/>
    <w:rsid w:val="00B5313F"/>
    <w:rsid w:val="00B5319D"/>
    <w:rsid w:val="00B53633"/>
    <w:rsid w:val="00B55BA2"/>
    <w:rsid w:val="00B55D68"/>
    <w:rsid w:val="00B5610C"/>
    <w:rsid w:val="00B563C0"/>
    <w:rsid w:val="00B56F59"/>
    <w:rsid w:val="00B57410"/>
    <w:rsid w:val="00B5742C"/>
    <w:rsid w:val="00B57837"/>
    <w:rsid w:val="00B611ED"/>
    <w:rsid w:val="00B6120C"/>
    <w:rsid w:val="00B6239F"/>
    <w:rsid w:val="00B62439"/>
    <w:rsid w:val="00B63A22"/>
    <w:rsid w:val="00B6674E"/>
    <w:rsid w:val="00B669B9"/>
    <w:rsid w:val="00B66E31"/>
    <w:rsid w:val="00B673BF"/>
    <w:rsid w:val="00B678D3"/>
    <w:rsid w:val="00B67C2E"/>
    <w:rsid w:val="00B67EFB"/>
    <w:rsid w:val="00B67F00"/>
    <w:rsid w:val="00B70DA9"/>
    <w:rsid w:val="00B70E79"/>
    <w:rsid w:val="00B7135A"/>
    <w:rsid w:val="00B718EB"/>
    <w:rsid w:val="00B7196F"/>
    <w:rsid w:val="00B71E5C"/>
    <w:rsid w:val="00B73C3E"/>
    <w:rsid w:val="00B74D0C"/>
    <w:rsid w:val="00B751A3"/>
    <w:rsid w:val="00B75BF9"/>
    <w:rsid w:val="00B75CE4"/>
    <w:rsid w:val="00B767F5"/>
    <w:rsid w:val="00B768BE"/>
    <w:rsid w:val="00B769AB"/>
    <w:rsid w:val="00B77141"/>
    <w:rsid w:val="00B8007C"/>
    <w:rsid w:val="00B81574"/>
    <w:rsid w:val="00B82049"/>
    <w:rsid w:val="00B822A7"/>
    <w:rsid w:val="00B82421"/>
    <w:rsid w:val="00B82BBE"/>
    <w:rsid w:val="00B82C1B"/>
    <w:rsid w:val="00B83A53"/>
    <w:rsid w:val="00B8452F"/>
    <w:rsid w:val="00B84BAA"/>
    <w:rsid w:val="00B85E47"/>
    <w:rsid w:val="00B8669A"/>
    <w:rsid w:val="00B86E5F"/>
    <w:rsid w:val="00B873DD"/>
    <w:rsid w:val="00B8785C"/>
    <w:rsid w:val="00B878FD"/>
    <w:rsid w:val="00B90265"/>
    <w:rsid w:val="00B90A65"/>
    <w:rsid w:val="00B91AB5"/>
    <w:rsid w:val="00B92A43"/>
    <w:rsid w:val="00B92F4C"/>
    <w:rsid w:val="00B93160"/>
    <w:rsid w:val="00B934B8"/>
    <w:rsid w:val="00B936A6"/>
    <w:rsid w:val="00B938BE"/>
    <w:rsid w:val="00B94672"/>
    <w:rsid w:val="00B94807"/>
    <w:rsid w:val="00B94B34"/>
    <w:rsid w:val="00B94E1F"/>
    <w:rsid w:val="00B95EAD"/>
    <w:rsid w:val="00B967E5"/>
    <w:rsid w:val="00B9683D"/>
    <w:rsid w:val="00B96FD8"/>
    <w:rsid w:val="00B9710E"/>
    <w:rsid w:val="00B972C1"/>
    <w:rsid w:val="00BA00D0"/>
    <w:rsid w:val="00BA0276"/>
    <w:rsid w:val="00BA0817"/>
    <w:rsid w:val="00BA0845"/>
    <w:rsid w:val="00BA1317"/>
    <w:rsid w:val="00BA1AE6"/>
    <w:rsid w:val="00BA2E86"/>
    <w:rsid w:val="00BA3AC9"/>
    <w:rsid w:val="00BA3F0D"/>
    <w:rsid w:val="00BA4C8E"/>
    <w:rsid w:val="00BA4D46"/>
    <w:rsid w:val="00BA4EDC"/>
    <w:rsid w:val="00BA4FF6"/>
    <w:rsid w:val="00BA518C"/>
    <w:rsid w:val="00BA5B17"/>
    <w:rsid w:val="00BA5EEF"/>
    <w:rsid w:val="00BA5FFA"/>
    <w:rsid w:val="00BA6DDF"/>
    <w:rsid w:val="00BA7309"/>
    <w:rsid w:val="00BB0246"/>
    <w:rsid w:val="00BB1990"/>
    <w:rsid w:val="00BB1B3F"/>
    <w:rsid w:val="00BB2691"/>
    <w:rsid w:val="00BB2C44"/>
    <w:rsid w:val="00BB371D"/>
    <w:rsid w:val="00BB44FA"/>
    <w:rsid w:val="00BB471F"/>
    <w:rsid w:val="00BB51EE"/>
    <w:rsid w:val="00BB6AC0"/>
    <w:rsid w:val="00BB6C6A"/>
    <w:rsid w:val="00BB7099"/>
    <w:rsid w:val="00BB71E4"/>
    <w:rsid w:val="00BB767D"/>
    <w:rsid w:val="00BB76C9"/>
    <w:rsid w:val="00BC0207"/>
    <w:rsid w:val="00BC08AB"/>
    <w:rsid w:val="00BC1413"/>
    <w:rsid w:val="00BC2406"/>
    <w:rsid w:val="00BC2981"/>
    <w:rsid w:val="00BC2B33"/>
    <w:rsid w:val="00BC4038"/>
    <w:rsid w:val="00BC4430"/>
    <w:rsid w:val="00BC495F"/>
    <w:rsid w:val="00BC543C"/>
    <w:rsid w:val="00BC5E1E"/>
    <w:rsid w:val="00BC66C8"/>
    <w:rsid w:val="00BC7C10"/>
    <w:rsid w:val="00BD0853"/>
    <w:rsid w:val="00BD0D25"/>
    <w:rsid w:val="00BD0F3D"/>
    <w:rsid w:val="00BD23D4"/>
    <w:rsid w:val="00BD3FB3"/>
    <w:rsid w:val="00BD4BAB"/>
    <w:rsid w:val="00BD60C8"/>
    <w:rsid w:val="00BD6793"/>
    <w:rsid w:val="00BD716A"/>
    <w:rsid w:val="00BD7B3E"/>
    <w:rsid w:val="00BD7D36"/>
    <w:rsid w:val="00BD7E6A"/>
    <w:rsid w:val="00BE023E"/>
    <w:rsid w:val="00BE0825"/>
    <w:rsid w:val="00BE0DDE"/>
    <w:rsid w:val="00BE2128"/>
    <w:rsid w:val="00BE2224"/>
    <w:rsid w:val="00BE2505"/>
    <w:rsid w:val="00BE292E"/>
    <w:rsid w:val="00BE309E"/>
    <w:rsid w:val="00BE463C"/>
    <w:rsid w:val="00BE4A8C"/>
    <w:rsid w:val="00BE4E65"/>
    <w:rsid w:val="00BE5496"/>
    <w:rsid w:val="00BE54D5"/>
    <w:rsid w:val="00BE5BB3"/>
    <w:rsid w:val="00BE6081"/>
    <w:rsid w:val="00BE6878"/>
    <w:rsid w:val="00BE6B8F"/>
    <w:rsid w:val="00BE6CB0"/>
    <w:rsid w:val="00BF0667"/>
    <w:rsid w:val="00BF1DF1"/>
    <w:rsid w:val="00BF29DA"/>
    <w:rsid w:val="00BF2C66"/>
    <w:rsid w:val="00BF32A4"/>
    <w:rsid w:val="00BF355A"/>
    <w:rsid w:val="00BF36AE"/>
    <w:rsid w:val="00BF4AF2"/>
    <w:rsid w:val="00BF4EF4"/>
    <w:rsid w:val="00BF5F8C"/>
    <w:rsid w:val="00BF6106"/>
    <w:rsid w:val="00BF63DB"/>
    <w:rsid w:val="00BF64AD"/>
    <w:rsid w:val="00C0004C"/>
    <w:rsid w:val="00C016AF"/>
    <w:rsid w:val="00C01EB5"/>
    <w:rsid w:val="00C01FBD"/>
    <w:rsid w:val="00C02340"/>
    <w:rsid w:val="00C026A1"/>
    <w:rsid w:val="00C03BBD"/>
    <w:rsid w:val="00C049B3"/>
    <w:rsid w:val="00C04C1A"/>
    <w:rsid w:val="00C05144"/>
    <w:rsid w:val="00C051D0"/>
    <w:rsid w:val="00C06352"/>
    <w:rsid w:val="00C109F4"/>
    <w:rsid w:val="00C128A2"/>
    <w:rsid w:val="00C12D6C"/>
    <w:rsid w:val="00C13ADC"/>
    <w:rsid w:val="00C14C63"/>
    <w:rsid w:val="00C156F0"/>
    <w:rsid w:val="00C1570D"/>
    <w:rsid w:val="00C16110"/>
    <w:rsid w:val="00C17520"/>
    <w:rsid w:val="00C17E7F"/>
    <w:rsid w:val="00C207CE"/>
    <w:rsid w:val="00C217C4"/>
    <w:rsid w:val="00C221B3"/>
    <w:rsid w:val="00C224DE"/>
    <w:rsid w:val="00C23A84"/>
    <w:rsid w:val="00C246B8"/>
    <w:rsid w:val="00C24C76"/>
    <w:rsid w:val="00C24D24"/>
    <w:rsid w:val="00C24DAF"/>
    <w:rsid w:val="00C2501D"/>
    <w:rsid w:val="00C2517F"/>
    <w:rsid w:val="00C25713"/>
    <w:rsid w:val="00C2590C"/>
    <w:rsid w:val="00C25F38"/>
    <w:rsid w:val="00C2644F"/>
    <w:rsid w:val="00C2663D"/>
    <w:rsid w:val="00C26769"/>
    <w:rsid w:val="00C27C93"/>
    <w:rsid w:val="00C30627"/>
    <w:rsid w:val="00C30B5A"/>
    <w:rsid w:val="00C30F32"/>
    <w:rsid w:val="00C319D5"/>
    <w:rsid w:val="00C32845"/>
    <w:rsid w:val="00C32E5E"/>
    <w:rsid w:val="00C33031"/>
    <w:rsid w:val="00C3330A"/>
    <w:rsid w:val="00C33EC3"/>
    <w:rsid w:val="00C34D25"/>
    <w:rsid w:val="00C34DB2"/>
    <w:rsid w:val="00C34E41"/>
    <w:rsid w:val="00C352E9"/>
    <w:rsid w:val="00C35634"/>
    <w:rsid w:val="00C35B88"/>
    <w:rsid w:val="00C35C36"/>
    <w:rsid w:val="00C3663F"/>
    <w:rsid w:val="00C3725E"/>
    <w:rsid w:val="00C377BA"/>
    <w:rsid w:val="00C37D2A"/>
    <w:rsid w:val="00C405FE"/>
    <w:rsid w:val="00C40FFB"/>
    <w:rsid w:val="00C415B0"/>
    <w:rsid w:val="00C41855"/>
    <w:rsid w:val="00C4285C"/>
    <w:rsid w:val="00C429A3"/>
    <w:rsid w:val="00C42C66"/>
    <w:rsid w:val="00C435F6"/>
    <w:rsid w:val="00C445A7"/>
    <w:rsid w:val="00C44AE6"/>
    <w:rsid w:val="00C44D4D"/>
    <w:rsid w:val="00C44EB0"/>
    <w:rsid w:val="00C45ED9"/>
    <w:rsid w:val="00C46AC2"/>
    <w:rsid w:val="00C46AEF"/>
    <w:rsid w:val="00C476CF"/>
    <w:rsid w:val="00C4781D"/>
    <w:rsid w:val="00C47A37"/>
    <w:rsid w:val="00C47C2A"/>
    <w:rsid w:val="00C47D18"/>
    <w:rsid w:val="00C47F3E"/>
    <w:rsid w:val="00C50BBD"/>
    <w:rsid w:val="00C50C70"/>
    <w:rsid w:val="00C50E5B"/>
    <w:rsid w:val="00C50FA0"/>
    <w:rsid w:val="00C5192B"/>
    <w:rsid w:val="00C51B27"/>
    <w:rsid w:val="00C5372A"/>
    <w:rsid w:val="00C53FAC"/>
    <w:rsid w:val="00C54511"/>
    <w:rsid w:val="00C54749"/>
    <w:rsid w:val="00C54C74"/>
    <w:rsid w:val="00C56312"/>
    <w:rsid w:val="00C60465"/>
    <w:rsid w:val="00C60B69"/>
    <w:rsid w:val="00C6164D"/>
    <w:rsid w:val="00C6195D"/>
    <w:rsid w:val="00C626BE"/>
    <w:rsid w:val="00C62E1A"/>
    <w:rsid w:val="00C62F7B"/>
    <w:rsid w:val="00C63105"/>
    <w:rsid w:val="00C63C39"/>
    <w:rsid w:val="00C63EBB"/>
    <w:rsid w:val="00C64B0C"/>
    <w:rsid w:val="00C6535B"/>
    <w:rsid w:val="00C66695"/>
    <w:rsid w:val="00C672A4"/>
    <w:rsid w:val="00C673E5"/>
    <w:rsid w:val="00C708D1"/>
    <w:rsid w:val="00C70B53"/>
    <w:rsid w:val="00C71046"/>
    <w:rsid w:val="00C72500"/>
    <w:rsid w:val="00C7277D"/>
    <w:rsid w:val="00C72857"/>
    <w:rsid w:val="00C72C95"/>
    <w:rsid w:val="00C72E65"/>
    <w:rsid w:val="00C72EF6"/>
    <w:rsid w:val="00C7326D"/>
    <w:rsid w:val="00C743B9"/>
    <w:rsid w:val="00C75A07"/>
    <w:rsid w:val="00C75BE7"/>
    <w:rsid w:val="00C75FC9"/>
    <w:rsid w:val="00C76162"/>
    <w:rsid w:val="00C764E7"/>
    <w:rsid w:val="00C76500"/>
    <w:rsid w:val="00C765C0"/>
    <w:rsid w:val="00C76989"/>
    <w:rsid w:val="00C77B28"/>
    <w:rsid w:val="00C77F93"/>
    <w:rsid w:val="00C80A3A"/>
    <w:rsid w:val="00C80FE1"/>
    <w:rsid w:val="00C81154"/>
    <w:rsid w:val="00C814DF"/>
    <w:rsid w:val="00C820CF"/>
    <w:rsid w:val="00C8284B"/>
    <w:rsid w:val="00C83D84"/>
    <w:rsid w:val="00C83F51"/>
    <w:rsid w:val="00C84632"/>
    <w:rsid w:val="00C84823"/>
    <w:rsid w:val="00C84A76"/>
    <w:rsid w:val="00C84DDB"/>
    <w:rsid w:val="00C85187"/>
    <w:rsid w:val="00C86194"/>
    <w:rsid w:val="00C8730A"/>
    <w:rsid w:val="00C8768F"/>
    <w:rsid w:val="00C87A70"/>
    <w:rsid w:val="00C90A97"/>
    <w:rsid w:val="00C90E56"/>
    <w:rsid w:val="00C90F92"/>
    <w:rsid w:val="00C91692"/>
    <w:rsid w:val="00C91F30"/>
    <w:rsid w:val="00C921DB"/>
    <w:rsid w:val="00C929BE"/>
    <w:rsid w:val="00C92C4C"/>
    <w:rsid w:val="00C93B6C"/>
    <w:rsid w:val="00C93FDB"/>
    <w:rsid w:val="00C95518"/>
    <w:rsid w:val="00C96264"/>
    <w:rsid w:val="00C9700C"/>
    <w:rsid w:val="00C972F6"/>
    <w:rsid w:val="00C978FA"/>
    <w:rsid w:val="00CA0C63"/>
    <w:rsid w:val="00CA102E"/>
    <w:rsid w:val="00CA1CF6"/>
    <w:rsid w:val="00CA1D9F"/>
    <w:rsid w:val="00CA24AD"/>
    <w:rsid w:val="00CA2C6C"/>
    <w:rsid w:val="00CA2D41"/>
    <w:rsid w:val="00CA3312"/>
    <w:rsid w:val="00CA36C9"/>
    <w:rsid w:val="00CA4447"/>
    <w:rsid w:val="00CA4F24"/>
    <w:rsid w:val="00CA622F"/>
    <w:rsid w:val="00CA624E"/>
    <w:rsid w:val="00CA68EC"/>
    <w:rsid w:val="00CA6E45"/>
    <w:rsid w:val="00CA7140"/>
    <w:rsid w:val="00CA721A"/>
    <w:rsid w:val="00CB02EC"/>
    <w:rsid w:val="00CB0826"/>
    <w:rsid w:val="00CB0A55"/>
    <w:rsid w:val="00CB0A9E"/>
    <w:rsid w:val="00CB1677"/>
    <w:rsid w:val="00CB1ECF"/>
    <w:rsid w:val="00CB2F3F"/>
    <w:rsid w:val="00CB2FE1"/>
    <w:rsid w:val="00CB3459"/>
    <w:rsid w:val="00CB38B1"/>
    <w:rsid w:val="00CB3973"/>
    <w:rsid w:val="00CB43B9"/>
    <w:rsid w:val="00CB46C2"/>
    <w:rsid w:val="00CB4DA9"/>
    <w:rsid w:val="00CB5C85"/>
    <w:rsid w:val="00CB5D97"/>
    <w:rsid w:val="00CB5FF2"/>
    <w:rsid w:val="00CB6335"/>
    <w:rsid w:val="00CB6413"/>
    <w:rsid w:val="00CB65CF"/>
    <w:rsid w:val="00CB7138"/>
    <w:rsid w:val="00CB7612"/>
    <w:rsid w:val="00CB7AF2"/>
    <w:rsid w:val="00CB7F28"/>
    <w:rsid w:val="00CC016D"/>
    <w:rsid w:val="00CC255F"/>
    <w:rsid w:val="00CC2627"/>
    <w:rsid w:val="00CC33C8"/>
    <w:rsid w:val="00CC48B5"/>
    <w:rsid w:val="00CC4951"/>
    <w:rsid w:val="00CC4A41"/>
    <w:rsid w:val="00CC4D0F"/>
    <w:rsid w:val="00CC52AE"/>
    <w:rsid w:val="00CC778B"/>
    <w:rsid w:val="00CD000E"/>
    <w:rsid w:val="00CD086A"/>
    <w:rsid w:val="00CD0993"/>
    <w:rsid w:val="00CD1585"/>
    <w:rsid w:val="00CD16D3"/>
    <w:rsid w:val="00CD2821"/>
    <w:rsid w:val="00CD2AA5"/>
    <w:rsid w:val="00CD2D3F"/>
    <w:rsid w:val="00CD31DC"/>
    <w:rsid w:val="00CD3DAB"/>
    <w:rsid w:val="00CD3F71"/>
    <w:rsid w:val="00CD418B"/>
    <w:rsid w:val="00CD4385"/>
    <w:rsid w:val="00CD43A6"/>
    <w:rsid w:val="00CD43BC"/>
    <w:rsid w:val="00CD4E05"/>
    <w:rsid w:val="00CD5058"/>
    <w:rsid w:val="00CD5397"/>
    <w:rsid w:val="00CD5949"/>
    <w:rsid w:val="00CD5C6D"/>
    <w:rsid w:val="00CD7B91"/>
    <w:rsid w:val="00CE080B"/>
    <w:rsid w:val="00CE09AC"/>
    <w:rsid w:val="00CE1300"/>
    <w:rsid w:val="00CE1AE9"/>
    <w:rsid w:val="00CE1C82"/>
    <w:rsid w:val="00CE2F14"/>
    <w:rsid w:val="00CE3021"/>
    <w:rsid w:val="00CE36A3"/>
    <w:rsid w:val="00CE3C6B"/>
    <w:rsid w:val="00CE40D5"/>
    <w:rsid w:val="00CE47D0"/>
    <w:rsid w:val="00CE54B7"/>
    <w:rsid w:val="00CE5E30"/>
    <w:rsid w:val="00CE5F77"/>
    <w:rsid w:val="00CE6737"/>
    <w:rsid w:val="00CE699C"/>
    <w:rsid w:val="00CE6E8A"/>
    <w:rsid w:val="00CE76BB"/>
    <w:rsid w:val="00CE7A3E"/>
    <w:rsid w:val="00CE7CAC"/>
    <w:rsid w:val="00CF008C"/>
    <w:rsid w:val="00CF07B9"/>
    <w:rsid w:val="00CF0AA7"/>
    <w:rsid w:val="00CF0D58"/>
    <w:rsid w:val="00CF0DEF"/>
    <w:rsid w:val="00CF1853"/>
    <w:rsid w:val="00CF30F0"/>
    <w:rsid w:val="00CF36D7"/>
    <w:rsid w:val="00CF3856"/>
    <w:rsid w:val="00CF3928"/>
    <w:rsid w:val="00CF3F71"/>
    <w:rsid w:val="00CF4EFF"/>
    <w:rsid w:val="00CF5AA6"/>
    <w:rsid w:val="00CF6070"/>
    <w:rsid w:val="00CF6809"/>
    <w:rsid w:val="00CF6A06"/>
    <w:rsid w:val="00CF71FC"/>
    <w:rsid w:val="00CF7950"/>
    <w:rsid w:val="00CF7A65"/>
    <w:rsid w:val="00D00523"/>
    <w:rsid w:val="00D0058D"/>
    <w:rsid w:val="00D01144"/>
    <w:rsid w:val="00D01B9F"/>
    <w:rsid w:val="00D02D62"/>
    <w:rsid w:val="00D037F5"/>
    <w:rsid w:val="00D05058"/>
    <w:rsid w:val="00D054F4"/>
    <w:rsid w:val="00D05F24"/>
    <w:rsid w:val="00D06255"/>
    <w:rsid w:val="00D06488"/>
    <w:rsid w:val="00D06CBF"/>
    <w:rsid w:val="00D076C2"/>
    <w:rsid w:val="00D07874"/>
    <w:rsid w:val="00D1012A"/>
    <w:rsid w:val="00D1078F"/>
    <w:rsid w:val="00D1115F"/>
    <w:rsid w:val="00D11522"/>
    <w:rsid w:val="00D11ED8"/>
    <w:rsid w:val="00D1293B"/>
    <w:rsid w:val="00D12C04"/>
    <w:rsid w:val="00D12DA0"/>
    <w:rsid w:val="00D12EA2"/>
    <w:rsid w:val="00D13539"/>
    <w:rsid w:val="00D1369C"/>
    <w:rsid w:val="00D1456D"/>
    <w:rsid w:val="00D14790"/>
    <w:rsid w:val="00D147C4"/>
    <w:rsid w:val="00D14E82"/>
    <w:rsid w:val="00D154CC"/>
    <w:rsid w:val="00D159B9"/>
    <w:rsid w:val="00D16168"/>
    <w:rsid w:val="00D1677A"/>
    <w:rsid w:val="00D16F72"/>
    <w:rsid w:val="00D17EEA"/>
    <w:rsid w:val="00D20F9A"/>
    <w:rsid w:val="00D21098"/>
    <w:rsid w:val="00D213F7"/>
    <w:rsid w:val="00D2198A"/>
    <w:rsid w:val="00D219B9"/>
    <w:rsid w:val="00D219DF"/>
    <w:rsid w:val="00D21BFB"/>
    <w:rsid w:val="00D21DA3"/>
    <w:rsid w:val="00D2266A"/>
    <w:rsid w:val="00D2284B"/>
    <w:rsid w:val="00D22D55"/>
    <w:rsid w:val="00D23293"/>
    <w:rsid w:val="00D2392D"/>
    <w:rsid w:val="00D23CC9"/>
    <w:rsid w:val="00D24084"/>
    <w:rsid w:val="00D24BB5"/>
    <w:rsid w:val="00D252C3"/>
    <w:rsid w:val="00D2546D"/>
    <w:rsid w:val="00D256D8"/>
    <w:rsid w:val="00D2577E"/>
    <w:rsid w:val="00D25883"/>
    <w:rsid w:val="00D258AF"/>
    <w:rsid w:val="00D25979"/>
    <w:rsid w:val="00D301BA"/>
    <w:rsid w:val="00D303A0"/>
    <w:rsid w:val="00D30B98"/>
    <w:rsid w:val="00D314B7"/>
    <w:rsid w:val="00D31BB4"/>
    <w:rsid w:val="00D32945"/>
    <w:rsid w:val="00D32C05"/>
    <w:rsid w:val="00D33205"/>
    <w:rsid w:val="00D335D0"/>
    <w:rsid w:val="00D33667"/>
    <w:rsid w:val="00D33A22"/>
    <w:rsid w:val="00D33CA0"/>
    <w:rsid w:val="00D344E7"/>
    <w:rsid w:val="00D34964"/>
    <w:rsid w:val="00D34A82"/>
    <w:rsid w:val="00D34F69"/>
    <w:rsid w:val="00D353B6"/>
    <w:rsid w:val="00D3622C"/>
    <w:rsid w:val="00D36293"/>
    <w:rsid w:val="00D376A5"/>
    <w:rsid w:val="00D37B3C"/>
    <w:rsid w:val="00D37C43"/>
    <w:rsid w:val="00D40607"/>
    <w:rsid w:val="00D40B63"/>
    <w:rsid w:val="00D40CEB"/>
    <w:rsid w:val="00D41097"/>
    <w:rsid w:val="00D41610"/>
    <w:rsid w:val="00D41B67"/>
    <w:rsid w:val="00D42B20"/>
    <w:rsid w:val="00D42C22"/>
    <w:rsid w:val="00D42E77"/>
    <w:rsid w:val="00D4379D"/>
    <w:rsid w:val="00D43B04"/>
    <w:rsid w:val="00D43DE7"/>
    <w:rsid w:val="00D43EC3"/>
    <w:rsid w:val="00D44342"/>
    <w:rsid w:val="00D4472C"/>
    <w:rsid w:val="00D44D3C"/>
    <w:rsid w:val="00D44DB7"/>
    <w:rsid w:val="00D44EF3"/>
    <w:rsid w:val="00D450D7"/>
    <w:rsid w:val="00D470FE"/>
    <w:rsid w:val="00D4743C"/>
    <w:rsid w:val="00D47ED2"/>
    <w:rsid w:val="00D50D4C"/>
    <w:rsid w:val="00D51BB5"/>
    <w:rsid w:val="00D53D3D"/>
    <w:rsid w:val="00D55018"/>
    <w:rsid w:val="00D550C9"/>
    <w:rsid w:val="00D56722"/>
    <w:rsid w:val="00D56B00"/>
    <w:rsid w:val="00D56D33"/>
    <w:rsid w:val="00D5717C"/>
    <w:rsid w:val="00D57373"/>
    <w:rsid w:val="00D600DE"/>
    <w:rsid w:val="00D60888"/>
    <w:rsid w:val="00D60AFA"/>
    <w:rsid w:val="00D617D8"/>
    <w:rsid w:val="00D62484"/>
    <w:rsid w:val="00D62661"/>
    <w:rsid w:val="00D64196"/>
    <w:rsid w:val="00D641AB"/>
    <w:rsid w:val="00D64413"/>
    <w:rsid w:val="00D64699"/>
    <w:rsid w:val="00D6557D"/>
    <w:rsid w:val="00D66ABB"/>
    <w:rsid w:val="00D66E81"/>
    <w:rsid w:val="00D67AA2"/>
    <w:rsid w:val="00D67BB1"/>
    <w:rsid w:val="00D70CEF"/>
    <w:rsid w:val="00D710BB"/>
    <w:rsid w:val="00D719FE"/>
    <w:rsid w:val="00D7257C"/>
    <w:rsid w:val="00D72A33"/>
    <w:rsid w:val="00D7381C"/>
    <w:rsid w:val="00D73C63"/>
    <w:rsid w:val="00D74221"/>
    <w:rsid w:val="00D74410"/>
    <w:rsid w:val="00D7490F"/>
    <w:rsid w:val="00D756ED"/>
    <w:rsid w:val="00D76507"/>
    <w:rsid w:val="00D76938"/>
    <w:rsid w:val="00D76E9C"/>
    <w:rsid w:val="00D779CA"/>
    <w:rsid w:val="00D77A22"/>
    <w:rsid w:val="00D77D3C"/>
    <w:rsid w:val="00D8020B"/>
    <w:rsid w:val="00D826AF"/>
    <w:rsid w:val="00D84FB3"/>
    <w:rsid w:val="00D86C89"/>
    <w:rsid w:val="00D86E80"/>
    <w:rsid w:val="00D87A4A"/>
    <w:rsid w:val="00D91E2A"/>
    <w:rsid w:val="00D92303"/>
    <w:rsid w:val="00D925A1"/>
    <w:rsid w:val="00D929EF"/>
    <w:rsid w:val="00D9309B"/>
    <w:rsid w:val="00D93280"/>
    <w:rsid w:val="00D934B0"/>
    <w:rsid w:val="00D94902"/>
    <w:rsid w:val="00D9554D"/>
    <w:rsid w:val="00D95AE9"/>
    <w:rsid w:val="00D96273"/>
    <w:rsid w:val="00D97973"/>
    <w:rsid w:val="00D979C5"/>
    <w:rsid w:val="00DA0432"/>
    <w:rsid w:val="00DA1267"/>
    <w:rsid w:val="00DA12DE"/>
    <w:rsid w:val="00DA1870"/>
    <w:rsid w:val="00DA1A3A"/>
    <w:rsid w:val="00DA1CB4"/>
    <w:rsid w:val="00DA1EB5"/>
    <w:rsid w:val="00DA2DC6"/>
    <w:rsid w:val="00DA2DE2"/>
    <w:rsid w:val="00DA309E"/>
    <w:rsid w:val="00DA330D"/>
    <w:rsid w:val="00DA3D01"/>
    <w:rsid w:val="00DA3DFD"/>
    <w:rsid w:val="00DA40D3"/>
    <w:rsid w:val="00DA5B6F"/>
    <w:rsid w:val="00DA5D2D"/>
    <w:rsid w:val="00DA5DF5"/>
    <w:rsid w:val="00DA60FD"/>
    <w:rsid w:val="00DA77F9"/>
    <w:rsid w:val="00DA79DC"/>
    <w:rsid w:val="00DB0B0E"/>
    <w:rsid w:val="00DB0CC1"/>
    <w:rsid w:val="00DB0D16"/>
    <w:rsid w:val="00DB1299"/>
    <w:rsid w:val="00DB26FE"/>
    <w:rsid w:val="00DB3F04"/>
    <w:rsid w:val="00DB4442"/>
    <w:rsid w:val="00DB452B"/>
    <w:rsid w:val="00DB5E46"/>
    <w:rsid w:val="00DB62E0"/>
    <w:rsid w:val="00DC0454"/>
    <w:rsid w:val="00DC1A51"/>
    <w:rsid w:val="00DC244C"/>
    <w:rsid w:val="00DC25DA"/>
    <w:rsid w:val="00DC2794"/>
    <w:rsid w:val="00DC279E"/>
    <w:rsid w:val="00DC2D75"/>
    <w:rsid w:val="00DC2E6A"/>
    <w:rsid w:val="00DC3420"/>
    <w:rsid w:val="00DC3C1F"/>
    <w:rsid w:val="00DC4A5B"/>
    <w:rsid w:val="00DC55C7"/>
    <w:rsid w:val="00DC5A1A"/>
    <w:rsid w:val="00DC5D27"/>
    <w:rsid w:val="00DC5FE4"/>
    <w:rsid w:val="00DC6140"/>
    <w:rsid w:val="00DC623B"/>
    <w:rsid w:val="00DC6289"/>
    <w:rsid w:val="00DC6607"/>
    <w:rsid w:val="00DC6ACC"/>
    <w:rsid w:val="00DC6FA8"/>
    <w:rsid w:val="00DC7B06"/>
    <w:rsid w:val="00DD1307"/>
    <w:rsid w:val="00DD2732"/>
    <w:rsid w:val="00DD2D04"/>
    <w:rsid w:val="00DD31B0"/>
    <w:rsid w:val="00DD376C"/>
    <w:rsid w:val="00DD3C80"/>
    <w:rsid w:val="00DD3D2A"/>
    <w:rsid w:val="00DD4B14"/>
    <w:rsid w:val="00DD52B1"/>
    <w:rsid w:val="00DD5EB7"/>
    <w:rsid w:val="00DD627D"/>
    <w:rsid w:val="00DD6C07"/>
    <w:rsid w:val="00DD7240"/>
    <w:rsid w:val="00DD78DF"/>
    <w:rsid w:val="00DD7E5A"/>
    <w:rsid w:val="00DD7EA6"/>
    <w:rsid w:val="00DE010F"/>
    <w:rsid w:val="00DE077C"/>
    <w:rsid w:val="00DE07AA"/>
    <w:rsid w:val="00DE1396"/>
    <w:rsid w:val="00DE2C50"/>
    <w:rsid w:val="00DE30C5"/>
    <w:rsid w:val="00DE390B"/>
    <w:rsid w:val="00DE44BC"/>
    <w:rsid w:val="00DE537E"/>
    <w:rsid w:val="00DE60AE"/>
    <w:rsid w:val="00DE6613"/>
    <w:rsid w:val="00DE6CB6"/>
    <w:rsid w:val="00DE7214"/>
    <w:rsid w:val="00DE7275"/>
    <w:rsid w:val="00DF0CBA"/>
    <w:rsid w:val="00DF0EA2"/>
    <w:rsid w:val="00DF1101"/>
    <w:rsid w:val="00DF2366"/>
    <w:rsid w:val="00DF2793"/>
    <w:rsid w:val="00DF3B77"/>
    <w:rsid w:val="00DF4ADD"/>
    <w:rsid w:val="00DF58E9"/>
    <w:rsid w:val="00DF5AC8"/>
    <w:rsid w:val="00DF5E63"/>
    <w:rsid w:val="00DF6F8A"/>
    <w:rsid w:val="00DF7274"/>
    <w:rsid w:val="00DF748A"/>
    <w:rsid w:val="00DF75AA"/>
    <w:rsid w:val="00DF7F0D"/>
    <w:rsid w:val="00E0073C"/>
    <w:rsid w:val="00E011CB"/>
    <w:rsid w:val="00E012E2"/>
    <w:rsid w:val="00E01376"/>
    <w:rsid w:val="00E013A4"/>
    <w:rsid w:val="00E015E8"/>
    <w:rsid w:val="00E01998"/>
    <w:rsid w:val="00E022B8"/>
    <w:rsid w:val="00E0272B"/>
    <w:rsid w:val="00E0316C"/>
    <w:rsid w:val="00E03289"/>
    <w:rsid w:val="00E03661"/>
    <w:rsid w:val="00E03680"/>
    <w:rsid w:val="00E03B89"/>
    <w:rsid w:val="00E0401A"/>
    <w:rsid w:val="00E07BA5"/>
    <w:rsid w:val="00E1136E"/>
    <w:rsid w:val="00E113B9"/>
    <w:rsid w:val="00E11AD3"/>
    <w:rsid w:val="00E11CE3"/>
    <w:rsid w:val="00E12140"/>
    <w:rsid w:val="00E12E2B"/>
    <w:rsid w:val="00E1328E"/>
    <w:rsid w:val="00E1417A"/>
    <w:rsid w:val="00E14F7A"/>
    <w:rsid w:val="00E15245"/>
    <w:rsid w:val="00E15728"/>
    <w:rsid w:val="00E16FA7"/>
    <w:rsid w:val="00E171C1"/>
    <w:rsid w:val="00E20252"/>
    <w:rsid w:val="00E20929"/>
    <w:rsid w:val="00E2127F"/>
    <w:rsid w:val="00E21EB8"/>
    <w:rsid w:val="00E21ED5"/>
    <w:rsid w:val="00E223A5"/>
    <w:rsid w:val="00E224CB"/>
    <w:rsid w:val="00E226A6"/>
    <w:rsid w:val="00E22D62"/>
    <w:rsid w:val="00E22E1F"/>
    <w:rsid w:val="00E230E5"/>
    <w:rsid w:val="00E23596"/>
    <w:rsid w:val="00E235A3"/>
    <w:rsid w:val="00E235B5"/>
    <w:rsid w:val="00E23822"/>
    <w:rsid w:val="00E23AED"/>
    <w:rsid w:val="00E23FE3"/>
    <w:rsid w:val="00E240EF"/>
    <w:rsid w:val="00E24B31"/>
    <w:rsid w:val="00E3051D"/>
    <w:rsid w:val="00E30C82"/>
    <w:rsid w:val="00E3179C"/>
    <w:rsid w:val="00E31C80"/>
    <w:rsid w:val="00E322CE"/>
    <w:rsid w:val="00E327C1"/>
    <w:rsid w:val="00E33B59"/>
    <w:rsid w:val="00E33F92"/>
    <w:rsid w:val="00E345CD"/>
    <w:rsid w:val="00E34938"/>
    <w:rsid w:val="00E35379"/>
    <w:rsid w:val="00E3778C"/>
    <w:rsid w:val="00E37B6D"/>
    <w:rsid w:val="00E37B72"/>
    <w:rsid w:val="00E4054B"/>
    <w:rsid w:val="00E40BE4"/>
    <w:rsid w:val="00E40D46"/>
    <w:rsid w:val="00E4159F"/>
    <w:rsid w:val="00E415FF"/>
    <w:rsid w:val="00E41658"/>
    <w:rsid w:val="00E416E9"/>
    <w:rsid w:val="00E41A2E"/>
    <w:rsid w:val="00E42C51"/>
    <w:rsid w:val="00E42FFA"/>
    <w:rsid w:val="00E434CF"/>
    <w:rsid w:val="00E43D95"/>
    <w:rsid w:val="00E43FB2"/>
    <w:rsid w:val="00E44444"/>
    <w:rsid w:val="00E44557"/>
    <w:rsid w:val="00E454A5"/>
    <w:rsid w:val="00E459FA"/>
    <w:rsid w:val="00E45A59"/>
    <w:rsid w:val="00E45AAA"/>
    <w:rsid w:val="00E45D6A"/>
    <w:rsid w:val="00E45EED"/>
    <w:rsid w:val="00E460E9"/>
    <w:rsid w:val="00E461E1"/>
    <w:rsid w:val="00E46956"/>
    <w:rsid w:val="00E50584"/>
    <w:rsid w:val="00E5062D"/>
    <w:rsid w:val="00E50CB6"/>
    <w:rsid w:val="00E510AB"/>
    <w:rsid w:val="00E5142A"/>
    <w:rsid w:val="00E51570"/>
    <w:rsid w:val="00E51BF7"/>
    <w:rsid w:val="00E51C25"/>
    <w:rsid w:val="00E51F46"/>
    <w:rsid w:val="00E52D2F"/>
    <w:rsid w:val="00E532FA"/>
    <w:rsid w:val="00E53B49"/>
    <w:rsid w:val="00E53F8C"/>
    <w:rsid w:val="00E5436D"/>
    <w:rsid w:val="00E547F7"/>
    <w:rsid w:val="00E54A15"/>
    <w:rsid w:val="00E54E78"/>
    <w:rsid w:val="00E55E87"/>
    <w:rsid w:val="00E55EED"/>
    <w:rsid w:val="00E56871"/>
    <w:rsid w:val="00E56877"/>
    <w:rsid w:val="00E56D7E"/>
    <w:rsid w:val="00E576F5"/>
    <w:rsid w:val="00E57F7D"/>
    <w:rsid w:val="00E60778"/>
    <w:rsid w:val="00E61A87"/>
    <w:rsid w:val="00E624CF"/>
    <w:rsid w:val="00E62F3C"/>
    <w:rsid w:val="00E639E1"/>
    <w:rsid w:val="00E63A20"/>
    <w:rsid w:val="00E644FB"/>
    <w:rsid w:val="00E66BB3"/>
    <w:rsid w:val="00E67451"/>
    <w:rsid w:val="00E67691"/>
    <w:rsid w:val="00E70131"/>
    <w:rsid w:val="00E70897"/>
    <w:rsid w:val="00E7094F"/>
    <w:rsid w:val="00E71E52"/>
    <w:rsid w:val="00E7247F"/>
    <w:rsid w:val="00E72BF6"/>
    <w:rsid w:val="00E72E96"/>
    <w:rsid w:val="00E74712"/>
    <w:rsid w:val="00E74DAE"/>
    <w:rsid w:val="00E75636"/>
    <w:rsid w:val="00E75645"/>
    <w:rsid w:val="00E75A15"/>
    <w:rsid w:val="00E76727"/>
    <w:rsid w:val="00E767DF"/>
    <w:rsid w:val="00E80A75"/>
    <w:rsid w:val="00E82691"/>
    <w:rsid w:val="00E8326F"/>
    <w:rsid w:val="00E832BC"/>
    <w:rsid w:val="00E83624"/>
    <w:rsid w:val="00E83CE9"/>
    <w:rsid w:val="00E83CEA"/>
    <w:rsid w:val="00E84535"/>
    <w:rsid w:val="00E84744"/>
    <w:rsid w:val="00E8521A"/>
    <w:rsid w:val="00E85346"/>
    <w:rsid w:val="00E85446"/>
    <w:rsid w:val="00E862F7"/>
    <w:rsid w:val="00E86889"/>
    <w:rsid w:val="00E8705E"/>
    <w:rsid w:val="00E87A43"/>
    <w:rsid w:val="00E9002B"/>
    <w:rsid w:val="00E90AAB"/>
    <w:rsid w:val="00E92A96"/>
    <w:rsid w:val="00E92C7C"/>
    <w:rsid w:val="00E9569F"/>
    <w:rsid w:val="00E9590C"/>
    <w:rsid w:val="00E96645"/>
    <w:rsid w:val="00E970E7"/>
    <w:rsid w:val="00E97E0B"/>
    <w:rsid w:val="00EA01CE"/>
    <w:rsid w:val="00EA088C"/>
    <w:rsid w:val="00EA0B94"/>
    <w:rsid w:val="00EA1364"/>
    <w:rsid w:val="00EA1A59"/>
    <w:rsid w:val="00EA28F0"/>
    <w:rsid w:val="00EA41A2"/>
    <w:rsid w:val="00EA477D"/>
    <w:rsid w:val="00EA47B4"/>
    <w:rsid w:val="00EA490D"/>
    <w:rsid w:val="00EA4A76"/>
    <w:rsid w:val="00EA4EAA"/>
    <w:rsid w:val="00EA4F9A"/>
    <w:rsid w:val="00EA5308"/>
    <w:rsid w:val="00EA5436"/>
    <w:rsid w:val="00EA5449"/>
    <w:rsid w:val="00EA60A6"/>
    <w:rsid w:val="00EA64B3"/>
    <w:rsid w:val="00EA6A7A"/>
    <w:rsid w:val="00EA6C1D"/>
    <w:rsid w:val="00EB006F"/>
    <w:rsid w:val="00EB0A44"/>
    <w:rsid w:val="00EB1AE2"/>
    <w:rsid w:val="00EB1CA3"/>
    <w:rsid w:val="00EB236F"/>
    <w:rsid w:val="00EB2BC3"/>
    <w:rsid w:val="00EB2C32"/>
    <w:rsid w:val="00EB2D82"/>
    <w:rsid w:val="00EB3F7E"/>
    <w:rsid w:val="00EB42D5"/>
    <w:rsid w:val="00EB43D3"/>
    <w:rsid w:val="00EB463C"/>
    <w:rsid w:val="00EB56DC"/>
    <w:rsid w:val="00EB6455"/>
    <w:rsid w:val="00EB6B47"/>
    <w:rsid w:val="00EB6D56"/>
    <w:rsid w:val="00EB6F0E"/>
    <w:rsid w:val="00EB6FB2"/>
    <w:rsid w:val="00EB716C"/>
    <w:rsid w:val="00EB750D"/>
    <w:rsid w:val="00EB7E39"/>
    <w:rsid w:val="00EB7F4E"/>
    <w:rsid w:val="00EC0587"/>
    <w:rsid w:val="00EC1880"/>
    <w:rsid w:val="00EC22CC"/>
    <w:rsid w:val="00EC22D6"/>
    <w:rsid w:val="00EC2942"/>
    <w:rsid w:val="00EC2E47"/>
    <w:rsid w:val="00EC560E"/>
    <w:rsid w:val="00EC57B6"/>
    <w:rsid w:val="00EC5930"/>
    <w:rsid w:val="00EC606A"/>
    <w:rsid w:val="00EC60D2"/>
    <w:rsid w:val="00EC6746"/>
    <w:rsid w:val="00EC6918"/>
    <w:rsid w:val="00EC6D94"/>
    <w:rsid w:val="00EC6DBE"/>
    <w:rsid w:val="00EC7205"/>
    <w:rsid w:val="00EC73D6"/>
    <w:rsid w:val="00EC74E9"/>
    <w:rsid w:val="00EC7F69"/>
    <w:rsid w:val="00ED0231"/>
    <w:rsid w:val="00ED07BB"/>
    <w:rsid w:val="00ED08F3"/>
    <w:rsid w:val="00ED0EA7"/>
    <w:rsid w:val="00ED1F19"/>
    <w:rsid w:val="00ED22DD"/>
    <w:rsid w:val="00ED27B9"/>
    <w:rsid w:val="00ED28E9"/>
    <w:rsid w:val="00ED3293"/>
    <w:rsid w:val="00ED45C8"/>
    <w:rsid w:val="00ED4939"/>
    <w:rsid w:val="00ED54F7"/>
    <w:rsid w:val="00ED576D"/>
    <w:rsid w:val="00ED5B10"/>
    <w:rsid w:val="00ED60C2"/>
    <w:rsid w:val="00ED6D67"/>
    <w:rsid w:val="00ED78A2"/>
    <w:rsid w:val="00EE1C73"/>
    <w:rsid w:val="00EE2524"/>
    <w:rsid w:val="00EE2CA0"/>
    <w:rsid w:val="00EE2ED7"/>
    <w:rsid w:val="00EE4072"/>
    <w:rsid w:val="00EE53EC"/>
    <w:rsid w:val="00EE56DD"/>
    <w:rsid w:val="00EE56FF"/>
    <w:rsid w:val="00EE66A1"/>
    <w:rsid w:val="00EE6D0F"/>
    <w:rsid w:val="00EE7092"/>
    <w:rsid w:val="00EE7942"/>
    <w:rsid w:val="00EF2298"/>
    <w:rsid w:val="00EF2F3E"/>
    <w:rsid w:val="00EF2FB0"/>
    <w:rsid w:val="00EF3386"/>
    <w:rsid w:val="00EF36B3"/>
    <w:rsid w:val="00EF3CCB"/>
    <w:rsid w:val="00EF414A"/>
    <w:rsid w:val="00EF6B56"/>
    <w:rsid w:val="00EF7422"/>
    <w:rsid w:val="00EF7655"/>
    <w:rsid w:val="00F00F40"/>
    <w:rsid w:val="00F01096"/>
    <w:rsid w:val="00F01BCC"/>
    <w:rsid w:val="00F01F3D"/>
    <w:rsid w:val="00F02100"/>
    <w:rsid w:val="00F02AF8"/>
    <w:rsid w:val="00F02D2A"/>
    <w:rsid w:val="00F0387D"/>
    <w:rsid w:val="00F04163"/>
    <w:rsid w:val="00F042F7"/>
    <w:rsid w:val="00F043F8"/>
    <w:rsid w:val="00F045E0"/>
    <w:rsid w:val="00F04730"/>
    <w:rsid w:val="00F04867"/>
    <w:rsid w:val="00F0512A"/>
    <w:rsid w:val="00F058C0"/>
    <w:rsid w:val="00F06910"/>
    <w:rsid w:val="00F06E61"/>
    <w:rsid w:val="00F07E91"/>
    <w:rsid w:val="00F1040D"/>
    <w:rsid w:val="00F10790"/>
    <w:rsid w:val="00F11A5C"/>
    <w:rsid w:val="00F11FA3"/>
    <w:rsid w:val="00F1250B"/>
    <w:rsid w:val="00F1307A"/>
    <w:rsid w:val="00F131A3"/>
    <w:rsid w:val="00F13D36"/>
    <w:rsid w:val="00F143E7"/>
    <w:rsid w:val="00F1490E"/>
    <w:rsid w:val="00F163EA"/>
    <w:rsid w:val="00F16839"/>
    <w:rsid w:val="00F168B4"/>
    <w:rsid w:val="00F200E5"/>
    <w:rsid w:val="00F2029E"/>
    <w:rsid w:val="00F20472"/>
    <w:rsid w:val="00F209DC"/>
    <w:rsid w:val="00F20D34"/>
    <w:rsid w:val="00F2102C"/>
    <w:rsid w:val="00F21308"/>
    <w:rsid w:val="00F22C9A"/>
    <w:rsid w:val="00F23649"/>
    <w:rsid w:val="00F24957"/>
    <w:rsid w:val="00F24F60"/>
    <w:rsid w:val="00F25E6D"/>
    <w:rsid w:val="00F260B8"/>
    <w:rsid w:val="00F273BA"/>
    <w:rsid w:val="00F27591"/>
    <w:rsid w:val="00F27C1C"/>
    <w:rsid w:val="00F27E88"/>
    <w:rsid w:val="00F3020C"/>
    <w:rsid w:val="00F3042D"/>
    <w:rsid w:val="00F315B6"/>
    <w:rsid w:val="00F31D92"/>
    <w:rsid w:val="00F31F2E"/>
    <w:rsid w:val="00F3248A"/>
    <w:rsid w:val="00F32579"/>
    <w:rsid w:val="00F325D3"/>
    <w:rsid w:val="00F32B03"/>
    <w:rsid w:val="00F33688"/>
    <w:rsid w:val="00F3587B"/>
    <w:rsid w:val="00F36186"/>
    <w:rsid w:val="00F36A1D"/>
    <w:rsid w:val="00F40939"/>
    <w:rsid w:val="00F40945"/>
    <w:rsid w:val="00F41E7C"/>
    <w:rsid w:val="00F4255E"/>
    <w:rsid w:val="00F42927"/>
    <w:rsid w:val="00F432AD"/>
    <w:rsid w:val="00F4400E"/>
    <w:rsid w:val="00F445B2"/>
    <w:rsid w:val="00F44B4C"/>
    <w:rsid w:val="00F44F92"/>
    <w:rsid w:val="00F453DA"/>
    <w:rsid w:val="00F45E3C"/>
    <w:rsid w:val="00F466F6"/>
    <w:rsid w:val="00F474C0"/>
    <w:rsid w:val="00F47F35"/>
    <w:rsid w:val="00F50A4E"/>
    <w:rsid w:val="00F51234"/>
    <w:rsid w:val="00F5165D"/>
    <w:rsid w:val="00F518C0"/>
    <w:rsid w:val="00F52042"/>
    <w:rsid w:val="00F527C5"/>
    <w:rsid w:val="00F52FFC"/>
    <w:rsid w:val="00F5430A"/>
    <w:rsid w:val="00F544AC"/>
    <w:rsid w:val="00F54AFE"/>
    <w:rsid w:val="00F54B78"/>
    <w:rsid w:val="00F54EA9"/>
    <w:rsid w:val="00F5545F"/>
    <w:rsid w:val="00F559D4"/>
    <w:rsid w:val="00F565C3"/>
    <w:rsid w:val="00F569DA"/>
    <w:rsid w:val="00F5752D"/>
    <w:rsid w:val="00F577EB"/>
    <w:rsid w:val="00F579CC"/>
    <w:rsid w:val="00F60246"/>
    <w:rsid w:val="00F61199"/>
    <w:rsid w:val="00F61724"/>
    <w:rsid w:val="00F626A5"/>
    <w:rsid w:val="00F62F54"/>
    <w:rsid w:val="00F63C83"/>
    <w:rsid w:val="00F6400D"/>
    <w:rsid w:val="00F64321"/>
    <w:rsid w:val="00F64E0E"/>
    <w:rsid w:val="00F651F4"/>
    <w:rsid w:val="00F65398"/>
    <w:rsid w:val="00F6612C"/>
    <w:rsid w:val="00F66195"/>
    <w:rsid w:val="00F66199"/>
    <w:rsid w:val="00F665D0"/>
    <w:rsid w:val="00F668FA"/>
    <w:rsid w:val="00F66FFB"/>
    <w:rsid w:val="00F677A8"/>
    <w:rsid w:val="00F71AA8"/>
    <w:rsid w:val="00F728DA"/>
    <w:rsid w:val="00F72BEA"/>
    <w:rsid w:val="00F72C94"/>
    <w:rsid w:val="00F733E1"/>
    <w:rsid w:val="00F73483"/>
    <w:rsid w:val="00F73628"/>
    <w:rsid w:val="00F73815"/>
    <w:rsid w:val="00F73D1E"/>
    <w:rsid w:val="00F74388"/>
    <w:rsid w:val="00F7452A"/>
    <w:rsid w:val="00F746BE"/>
    <w:rsid w:val="00F74C50"/>
    <w:rsid w:val="00F74D54"/>
    <w:rsid w:val="00F74E6B"/>
    <w:rsid w:val="00F76144"/>
    <w:rsid w:val="00F76812"/>
    <w:rsid w:val="00F76C52"/>
    <w:rsid w:val="00F77147"/>
    <w:rsid w:val="00F80EA4"/>
    <w:rsid w:val="00F82D0B"/>
    <w:rsid w:val="00F83EFE"/>
    <w:rsid w:val="00F844D9"/>
    <w:rsid w:val="00F84F9A"/>
    <w:rsid w:val="00F86649"/>
    <w:rsid w:val="00F867B6"/>
    <w:rsid w:val="00F86D79"/>
    <w:rsid w:val="00F871C9"/>
    <w:rsid w:val="00F872A7"/>
    <w:rsid w:val="00F87DDF"/>
    <w:rsid w:val="00F901C6"/>
    <w:rsid w:val="00F908EC"/>
    <w:rsid w:val="00F90EE0"/>
    <w:rsid w:val="00F90F87"/>
    <w:rsid w:val="00F9124A"/>
    <w:rsid w:val="00F913D9"/>
    <w:rsid w:val="00F91729"/>
    <w:rsid w:val="00F91DA0"/>
    <w:rsid w:val="00F92288"/>
    <w:rsid w:val="00F924F7"/>
    <w:rsid w:val="00F926DC"/>
    <w:rsid w:val="00F92A77"/>
    <w:rsid w:val="00F93714"/>
    <w:rsid w:val="00F941DC"/>
    <w:rsid w:val="00F95C9A"/>
    <w:rsid w:val="00F96031"/>
    <w:rsid w:val="00F96540"/>
    <w:rsid w:val="00F97332"/>
    <w:rsid w:val="00F973C1"/>
    <w:rsid w:val="00F977A7"/>
    <w:rsid w:val="00F977FA"/>
    <w:rsid w:val="00F9799D"/>
    <w:rsid w:val="00F97DE1"/>
    <w:rsid w:val="00FA1016"/>
    <w:rsid w:val="00FA2DED"/>
    <w:rsid w:val="00FA2FCE"/>
    <w:rsid w:val="00FA30E8"/>
    <w:rsid w:val="00FA33AF"/>
    <w:rsid w:val="00FA354A"/>
    <w:rsid w:val="00FA3EE6"/>
    <w:rsid w:val="00FA4113"/>
    <w:rsid w:val="00FA42BC"/>
    <w:rsid w:val="00FA4CA7"/>
    <w:rsid w:val="00FA512B"/>
    <w:rsid w:val="00FA53A4"/>
    <w:rsid w:val="00FA59F6"/>
    <w:rsid w:val="00FA6C7E"/>
    <w:rsid w:val="00FA6D7C"/>
    <w:rsid w:val="00FA73F6"/>
    <w:rsid w:val="00FA75C0"/>
    <w:rsid w:val="00FA7F84"/>
    <w:rsid w:val="00FB1292"/>
    <w:rsid w:val="00FB1786"/>
    <w:rsid w:val="00FB1BF5"/>
    <w:rsid w:val="00FB313E"/>
    <w:rsid w:val="00FB3176"/>
    <w:rsid w:val="00FB4254"/>
    <w:rsid w:val="00FB47A4"/>
    <w:rsid w:val="00FB5004"/>
    <w:rsid w:val="00FB50B3"/>
    <w:rsid w:val="00FB6325"/>
    <w:rsid w:val="00FB63D5"/>
    <w:rsid w:val="00FB6F3E"/>
    <w:rsid w:val="00FB70B4"/>
    <w:rsid w:val="00FB7DBA"/>
    <w:rsid w:val="00FC058C"/>
    <w:rsid w:val="00FC11B0"/>
    <w:rsid w:val="00FC20A6"/>
    <w:rsid w:val="00FC2179"/>
    <w:rsid w:val="00FC3926"/>
    <w:rsid w:val="00FC441F"/>
    <w:rsid w:val="00FC59F0"/>
    <w:rsid w:val="00FC5D3D"/>
    <w:rsid w:val="00FC7B7A"/>
    <w:rsid w:val="00FC7F1A"/>
    <w:rsid w:val="00FD0E29"/>
    <w:rsid w:val="00FD27DE"/>
    <w:rsid w:val="00FD3960"/>
    <w:rsid w:val="00FD3A8F"/>
    <w:rsid w:val="00FD3D36"/>
    <w:rsid w:val="00FD4BCF"/>
    <w:rsid w:val="00FD4D2F"/>
    <w:rsid w:val="00FD5601"/>
    <w:rsid w:val="00FD5823"/>
    <w:rsid w:val="00FD6181"/>
    <w:rsid w:val="00FD67E3"/>
    <w:rsid w:val="00FD72EA"/>
    <w:rsid w:val="00FE00C3"/>
    <w:rsid w:val="00FE0D74"/>
    <w:rsid w:val="00FE0F97"/>
    <w:rsid w:val="00FE117B"/>
    <w:rsid w:val="00FE12CB"/>
    <w:rsid w:val="00FE1B97"/>
    <w:rsid w:val="00FE1FCD"/>
    <w:rsid w:val="00FE24A1"/>
    <w:rsid w:val="00FE2574"/>
    <w:rsid w:val="00FE2E55"/>
    <w:rsid w:val="00FE309A"/>
    <w:rsid w:val="00FE33EA"/>
    <w:rsid w:val="00FE3619"/>
    <w:rsid w:val="00FE4626"/>
    <w:rsid w:val="00FE4D1C"/>
    <w:rsid w:val="00FE51F9"/>
    <w:rsid w:val="00FE5CA2"/>
    <w:rsid w:val="00FE60D1"/>
    <w:rsid w:val="00FE675D"/>
    <w:rsid w:val="00FE7676"/>
    <w:rsid w:val="00FF00DF"/>
    <w:rsid w:val="00FF0369"/>
    <w:rsid w:val="00FF053B"/>
    <w:rsid w:val="00FF0644"/>
    <w:rsid w:val="00FF1146"/>
    <w:rsid w:val="00FF1ECE"/>
    <w:rsid w:val="00FF20EE"/>
    <w:rsid w:val="00FF36DA"/>
    <w:rsid w:val="00FF3AE7"/>
    <w:rsid w:val="00FF3D95"/>
    <w:rsid w:val="00FF4BDD"/>
    <w:rsid w:val="00FF5F19"/>
    <w:rsid w:val="00FF6336"/>
    <w:rsid w:val="00FF7274"/>
    <w:rsid w:val="00FF75D1"/>
    <w:rsid w:val="00FF7F34"/>
    <w:rsid w:val="00FF7F89"/>
    <w:rsid w:val="00FF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2A"/>
    <w:pPr>
      <w:widowControl w:val="0"/>
      <w:suppressAutoHyphens/>
      <w:spacing w:after="0" w:line="240" w:lineRule="auto"/>
    </w:pPr>
    <w:rPr>
      <w:rFonts w:ascii="Nimbus Roman No9 L" w:eastAsia="DejaVu Sans" w:hAnsi="Nimbus Roman No9 L"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E2A"/>
    <w:pPr>
      <w:spacing w:after="120"/>
    </w:pPr>
  </w:style>
  <w:style w:type="character" w:customStyle="1" w:styleId="a4">
    <w:name w:val="Основной текст Знак"/>
    <w:basedOn w:val="a0"/>
    <w:link w:val="a3"/>
    <w:rsid w:val="00D91E2A"/>
    <w:rPr>
      <w:rFonts w:ascii="Nimbus Roman No9 L" w:eastAsia="DejaVu Sans" w:hAnsi="Nimbus Roman No9 L" w:cs="Times New Roman"/>
      <w:kern w:val="1"/>
      <w:sz w:val="24"/>
      <w:szCs w:val="24"/>
      <w:lang w:eastAsia="ar-SA"/>
    </w:rPr>
  </w:style>
  <w:style w:type="paragraph" w:styleId="a5">
    <w:name w:val="List Paragraph"/>
    <w:basedOn w:val="a"/>
    <w:qFormat/>
    <w:rsid w:val="00D91E2A"/>
    <w:pPr>
      <w:ind w:left="720"/>
    </w:pPr>
    <w:rPr>
      <w:rFonts w:ascii="Liberation Serif" w:hAnsi="Liberation Serif" w:cs="DejaVu Sans"/>
      <w:lang w:eastAsia="hi-IN" w:bidi="hi-IN"/>
    </w:rPr>
  </w:style>
  <w:style w:type="paragraph" w:styleId="a6">
    <w:name w:val="Normal (Web)"/>
    <w:basedOn w:val="a"/>
    <w:rsid w:val="00D91E2A"/>
    <w:pPr>
      <w:spacing w:before="280" w:after="280"/>
    </w:pPr>
    <w:rPr>
      <w:rFonts w:ascii="Liberation Serif" w:hAnsi="Liberation Serif" w:cs="DejaVu Sans"/>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5376</Words>
  <Characters>30645</Characters>
  <Application>Microsoft Office Word</Application>
  <DocSecurity>0</DocSecurity>
  <Lines>255</Lines>
  <Paragraphs>71</Paragraphs>
  <ScaleCrop>false</ScaleCrop>
  <Company>MICROSOFT</Company>
  <LinksUpToDate>false</LinksUpToDate>
  <CharactersWithSpaces>35950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Геннадьевич</dc:creator>
  <cp:lastModifiedBy>Вадим Геннадьевич</cp:lastModifiedBy>
  <cp:revision>1</cp:revision>
  <dcterms:created xsi:type="dcterms:W3CDTF">2014-02-04T07:23:00Z</dcterms:created>
  <dcterms:modified xsi:type="dcterms:W3CDTF">2014-02-04T07:23:00Z</dcterms:modified>
</cp:coreProperties>
</file>