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B1" w:rsidRPr="00E62D0C" w:rsidRDefault="005309C2" w:rsidP="00B95906">
      <w:pPr>
        <w:tabs>
          <w:tab w:val="left" w:pos="0"/>
          <w:tab w:val="left" w:pos="709"/>
        </w:tabs>
        <w:spacing w:after="0" w:line="240" w:lineRule="auto"/>
        <w:ind w:right="-143"/>
        <w:jc w:val="center"/>
        <w:rPr>
          <w:rFonts w:ascii="Times New Roman" w:hAnsi="Times New Roman" w:cs="Times New Roman"/>
          <w:b/>
          <w:sz w:val="24"/>
          <w:szCs w:val="24"/>
        </w:rPr>
      </w:pPr>
      <w:r w:rsidRPr="00E62D0C">
        <w:rPr>
          <w:rFonts w:ascii="Times New Roman" w:hAnsi="Times New Roman" w:cs="Times New Roman"/>
          <w:b/>
          <w:sz w:val="24"/>
          <w:szCs w:val="24"/>
        </w:rPr>
        <w:t>Содержание учебного предмета</w:t>
      </w:r>
    </w:p>
    <w:p w:rsidR="003C1815" w:rsidRPr="007A09C6" w:rsidRDefault="003C1815" w:rsidP="007A09C6">
      <w:pPr>
        <w:tabs>
          <w:tab w:val="left" w:pos="0"/>
          <w:tab w:val="left" w:pos="709"/>
        </w:tabs>
        <w:spacing w:after="0" w:line="240" w:lineRule="auto"/>
        <w:ind w:left="-284" w:right="-143"/>
        <w:jc w:val="center"/>
        <w:rPr>
          <w:rFonts w:ascii="Times New Roman" w:hAnsi="Times New Roman" w:cs="Times New Roman"/>
          <w:b/>
          <w:sz w:val="24"/>
          <w:szCs w:val="24"/>
        </w:rPr>
      </w:pPr>
      <w:r w:rsidRPr="00E62D0C">
        <w:rPr>
          <w:rFonts w:ascii="Times New Roman" w:hAnsi="Times New Roman" w:cs="Times New Roman"/>
          <w:b/>
          <w:sz w:val="24"/>
          <w:szCs w:val="24"/>
        </w:rPr>
        <w:t>География. Введение в географию</w:t>
      </w:r>
      <w:r w:rsidR="007A09C6">
        <w:rPr>
          <w:rFonts w:ascii="Times New Roman" w:hAnsi="Times New Roman" w:cs="Times New Roman"/>
          <w:b/>
          <w:sz w:val="24"/>
          <w:szCs w:val="24"/>
        </w:rPr>
        <w:t xml:space="preserve">  </w:t>
      </w:r>
      <w:r w:rsidRPr="00E62D0C">
        <w:rPr>
          <w:rFonts w:ascii="Times New Roman" w:hAnsi="Times New Roman" w:cs="Times New Roman"/>
          <w:sz w:val="24"/>
          <w:szCs w:val="24"/>
        </w:rPr>
        <w:t>(5 класс, 34 часа)</w:t>
      </w:r>
    </w:p>
    <w:p w:rsidR="003C1815" w:rsidRPr="00E62D0C" w:rsidRDefault="003C1815" w:rsidP="007A09C6">
      <w:pPr>
        <w:tabs>
          <w:tab w:val="left" w:pos="0"/>
          <w:tab w:val="left" w:pos="709"/>
        </w:tabs>
        <w:spacing w:after="0" w:line="240" w:lineRule="auto"/>
        <w:ind w:left="-284" w:right="-143"/>
        <w:jc w:val="center"/>
        <w:rPr>
          <w:rFonts w:ascii="Times New Roman" w:eastAsia="PragmaticaCondC" w:hAnsi="Times New Roman" w:cs="Times New Roman"/>
          <w:b/>
          <w:sz w:val="24"/>
          <w:szCs w:val="24"/>
        </w:rPr>
      </w:pPr>
      <w:r w:rsidRPr="00E62D0C">
        <w:rPr>
          <w:rFonts w:ascii="Times New Roman" w:eastAsia="PragmaticaCondC" w:hAnsi="Times New Roman" w:cs="Times New Roman"/>
          <w:b/>
          <w:sz w:val="24"/>
          <w:szCs w:val="24"/>
        </w:rPr>
        <w:t>Пояснительная записка</w:t>
      </w:r>
    </w:p>
    <w:p w:rsidR="003C1815" w:rsidRPr="00E62D0C" w:rsidRDefault="003C1815" w:rsidP="00E62D0C">
      <w:pPr>
        <w:tabs>
          <w:tab w:val="left" w:pos="0"/>
          <w:tab w:val="left" w:pos="709"/>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3C1815" w:rsidRPr="00E62D0C" w:rsidRDefault="003C1815" w:rsidP="00E62D0C">
      <w:pPr>
        <w:tabs>
          <w:tab w:val="left" w:pos="0"/>
          <w:tab w:val="left" w:pos="709"/>
        </w:tabs>
        <w:spacing w:after="0" w:line="240" w:lineRule="auto"/>
        <w:ind w:left="-284" w:right="-143"/>
        <w:jc w:val="both"/>
        <w:rPr>
          <w:rFonts w:ascii="Times New Roman" w:hAnsi="Times New Roman" w:cs="Times New Roman"/>
          <w:b/>
          <w:sz w:val="24"/>
          <w:szCs w:val="24"/>
        </w:rPr>
      </w:pPr>
      <w:r w:rsidRPr="00E62D0C">
        <w:rPr>
          <w:rFonts w:ascii="Times New Roman" w:hAnsi="Times New Roman" w:cs="Times New Roman"/>
          <w:b/>
          <w:sz w:val="24"/>
          <w:szCs w:val="24"/>
        </w:rPr>
        <w:t>Цели и задачи курса:</w:t>
      </w:r>
    </w:p>
    <w:p w:rsidR="003C1815" w:rsidRPr="00E62D0C" w:rsidRDefault="003C1815" w:rsidP="00E62D0C">
      <w:pPr>
        <w:widowControl w:val="0"/>
        <w:numPr>
          <w:ilvl w:val="0"/>
          <w:numId w:val="11"/>
        </w:numPr>
        <w:tabs>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ознакомление учащихся с основными понятиями и закономерностями науки географии;</w:t>
      </w:r>
    </w:p>
    <w:p w:rsidR="003C1815" w:rsidRPr="00E62D0C" w:rsidRDefault="003C1815" w:rsidP="00E62D0C">
      <w:pPr>
        <w:widowControl w:val="0"/>
        <w:numPr>
          <w:ilvl w:val="0"/>
          <w:numId w:val="11"/>
        </w:numPr>
        <w:tabs>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формирование географической культуры личности и обучение географическому языку;</w:t>
      </w:r>
    </w:p>
    <w:p w:rsidR="003C1815" w:rsidRPr="00E62D0C" w:rsidRDefault="003C1815" w:rsidP="00E62D0C">
      <w:pPr>
        <w:widowControl w:val="0"/>
        <w:numPr>
          <w:ilvl w:val="0"/>
          <w:numId w:val="11"/>
        </w:numPr>
        <w:tabs>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формирование умения использовать источники географической информации, прежде всего географические карты;</w:t>
      </w:r>
    </w:p>
    <w:p w:rsidR="003C1815" w:rsidRPr="00E62D0C" w:rsidRDefault="003C1815" w:rsidP="00E62D0C">
      <w:pPr>
        <w:widowControl w:val="0"/>
        <w:numPr>
          <w:ilvl w:val="0"/>
          <w:numId w:val="11"/>
        </w:numPr>
        <w:tabs>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сформировать знания о земных оболочках: атмосфере, гидросфере, литосфере, биосфере;</w:t>
      </w:r>
    </w:p>
    <w:p w:rsidR="003C1815" w:rsidRPr="00E62D0C" w:rsidRDefault="003C1815" w:rsidP="00E62D0C">
      <w:pPr>
        <w:widowControl w:val="0"/>
        <w:numPr>
          <w:ilvl w:val="0"/>
          <w:numId w:val="11"/>
        </w:numPr>
        <w:tabs>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3C1815" w:rsidRPr="00E62D0C" w:rsidRDefault="003C1815" w:rsidP="00E62D0C">
      <w:pPr>
        <w:tabs>
          <w:tab w:val="left" w:pos="0"/>
          <w:tab w:val="left" w:pos="709"/>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3C1815" w:rsidRPr="00E62D0C" w:rsidRDefault="003C1815" w:rsidP="00E62D0C">
      <w:pPr>
        <w:tabs>
          <w:tab w:val="left" w:pos="0"/>
          <w:tab w:val="left" w:pos="709"/>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 xml:space="preserve">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 </w:t>
      </w:r>
    </w:p>
    <w:p w:rsidR="003C1815" w:rsidRPr="00E62D0C" w:rsidRDefault="003C1815" w:rsidP="00E62D0C">
      <w:pPr>
        <w:tabs>
          <w:tab w:val="left" w:pos="0"/>
          <w:tab w:val="left" w:pos="709"/>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Материал второго раздела — «Земля и ее изображения»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3C1815" w:rsidRPr="00E62D0C" w:rsidRDefault="003C1815" w:rsidP="00E62D0C">
      <w:pPr>
        <w:tabs>
          <w:tab w:val="left" w:pos="0"/>
          <w:tab w:val="left" w:pos="709"/>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 xml:space="preserve">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w:t>
      </w:r>
      <w:r w:rsidR="00640828" w:rsidRPr="00E62D0C">
        <w:rPr>
          <w:rFonts w:ascii="Times New Roman" w:eastAsia="PragmaticaCondC" w:hAnsi="Times New Roman" w:cs="Times New Roman"/>
          <w:sz w:val="24"/>
          <w:szCs w:val="24"/>
        </w:rPr>
        <w:t>Также  в разделе рассматривается</w:t>
      </w:r>
      <w:r w:rsidRPr="00E62D0C">
        <w:rPr>
          <w:rFonts w:ascii="Times New Roman" w:eastAsia="PragmaticaCondC" w:hAnsi="Times New Roman" w:cs="Times New Roman"/>
          <w:sz w:val="24"/>
          <w:szCs w:val="24"/>
        </w:rPr>
        <w:t xml:space="preserve"> вклад русских путешественников в этот процесс. При изучении раздела реализуются межпредметные связи с историей.</w:t>
      </w:r>
    </w:p>
    <w:p w:rsidR="00F26E17" w:rsidRPr="00E62D0C" w:rsidRDefault="00F26E17" w:rsidP="00E62D0C">
      <w:pPr>
        <w:tabs>
          <w:tab w:val="left" w:pos="0"/>
          <w:tab w:val="left" w:pos="709"/>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Четвертый</w:t>
      </w:r>
      <w:r w:rsidR="003C1815" w:rsidRPr="00E62D0C">
        <w:rPr>
          <w:rFonts w:ascii="Times New Roman" w:eastAsia="PragmaticaCondC" w:hAnsi="Times New Roman" w:cs="Times New Roman"/>
          <w:sz w:val="24"/>
          <w:szCs w:val="24"/>
        </w:rPr>
        <w:t xml:space="preserve"> раздел «Путешествие по планете Земля» призван первично познакомить учащихся с особенностями природы материков и океанов. </w:t>
      </w:r>
    </w:p>
    <w:p w:rsidR="00F26E17" w:rsidRPr="00E62D0C" w:rsidRDefault="00F26E17" w:rsidP="00E62D0C">
      <w:pPr>
        <w:tabs>
          <w:tab w:val="left" w:pos="0"/>
          <w:tab w:val="left" w:pos="709"/>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 xml:space="preserve">Пятый раздел учебника «Природа Земли» знакомит учащихся с оболочками нашей планеты: литосферой, атмосферой, гидросферой и биосферой. </w:t>
      </w:r>
    </w:p>
    <w:p w:rsidR="003C1815" w:rsidRPr="00E62D0C" w:rsidRDefault="003C1815" w:rsidP="00E62D0C">
      <w:pPr>
        <w:tabs>
          <w:tab w:val="left" w:pos="0"/>
          <w:tab w:val="left" w:pos="709"/>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3C1815" w:rsidRPr="00E62D0C" w:rsidRDefault="003C1815"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7A09C6" w:rsidRDefault="007A09C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B95906" w:rsidRDefault="00B9590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B95906" w:rsidRDefault="00B95906" w:rsidP="00E62D0C">
      <w:pPr>
        <w:tabs>
          <w:tab w:val="left" w:pos="0"/>
          <w:tab w:val="left" w:pos="709"/>
        </w:tabs>
        <w:spacing w:after="0" w:line="240" w:lineRule="auto"/>
        <w:ind w:left="-284" w:right="-143"/>
        <w:jc w:val="both"/>
        <w:rPr>
          <w:rFonts w:ascii="Times New Roman" w:eastAsia="PragmaticaCondC" w:hAnsi="Times New Roman" w:cs="Times New Roman"/>
          <w:b/>
          <w:bCs/>
          <w:sz w:val="24"/>
          <w:szCs w:val="24"/>
        </w:rPr>
      </w:pPr>
    </w:p>
    <w:p w:rsidR="00B95906" w:rsidRDefault="00B95906" w:rsidP="00B95906">
      <w:pPr>
        <w:tabs>
          <w:tab w:val="left" w:pos="0"/>
          <w:tab w:val="left" w:pos="709"/>
        </w:tabs>
        <w:spacing w:after="0" w:line="240" w:lineRule="auto"/>
        <w:ind w:right="-143"/>
        <w:jc w:val="both"/>
        <w:rPr>
          <w:rFonts w:ascii="Times New Roman" w:eastAsia="PragmaticaCondC" w:hAnsi="Times New Roman" w:cs="Times New Roman"/>
          <w:b/>
          <w:bCs/>
          <w:sz w:val="24"/>
          <w:szCs w:val="24"/>
        </w:rPr>
      </w:pPr>
    </w:p>
    <w:p w:rsidR="003C1815" w:rsidRPr="00E62D0C" w:rsidRDefault="003C1815" w:rsidP="00B95906">
      <w:pPr>
        <w:tabs>
          <w:tab w:val="left" w:pos="0"/>
          <w:tab w:val="left" w:pos="709"/>
        </w:tabs>
        <w:spacing w:after="0" w:line="240" w:lineRule="auto"/>
        <w:ind w:right="-143"/>
        <w:jc w:val="center"/>
        <w:rPr>
          <w:rFonts w:ascii="Times New Roman" w:eastAsia="PragmaticaCondC" w:hAnsi="Times New Roman" w:cs="Times New Roman"/>
          <w:b/>
          <w:bCs/>
          <w:sz w:val="24"/>
          <w:szCs w:val="24"/>
        </w:rPr>
      </w:pPr>
      <w:r w:rsidRPr="00E62D0C">
        <w:rPr>
          <w:rFonts w:ascii="Times New Roman" w:eastAsia="PragmaticaCondC" w:hAnsi="Times New Roman" w:cs="Times New Roman"/>
          <w:b/>
          <w:bCs/>
          <w:sz w:val="24"/>
          <w:szCs w:val="24"/>
        </w:rPr>
        <w:lastRenderedPageBreak/>
        <w:t>Содержание программы</w:t>
      </w:r>
    </w:p>
    <w:p w:rsidR="003C1815" w:rsidRPr="00E62D0C" w:rsidRDefault="003C1815"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Тема 1. Наука география (2 часа)</w:t>
      </w:r>
    </w:p>
    <w:p w:rsidR="003C1815" w:rsidRPr="00E62D0C" w:rsidRDefault="00066F7A"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Содержание темы</w:t>
      </w:r>
    </w:p>
    <w:p w:rsidR="00C62168" w:rsidRPr="007A09C6" w:rsidRDefault="003C1815"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1F0194" w:rsidRPr="00E62D0C" w:rsidRDefault="003C1815"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b/>
          <w:bCs/>
          <w:sz w:val="24"/>
          <w:szCs w:val="24"/>
        </w:rPr>
        <w:t>Учебные понятия</w:t>
      </w:r>
    </w:p>
    <w:p w:rsidR="00C62168" w:rsidRPr="007A09C6" w:rsidRDefault="001F0194"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География</w:t>
      </w:r>
      <w:r w:rsidR="003C1815" w:rsidRPr="00E62D0C">
        <w:rPr>
          <w:rFonts w:ascii="Times New Roman" w:hAnsi="Times New Roman" w:cs="Times New Roman"/>
          <w:sz w:val="24"/>
          <w:szCs w:val="24"/>
        </w:rPr>
        <w:t>, наука, метод, описательный метод, картографический метод, космический метод, источник географических знаний, картография.</w:t>
      </w:r>
    </w:p>
    <w:p w:rsidR="003C1815" w:rsidRPr="00E62D0C" w:rsidRDefault="003C1815"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 xml:space="preserve">Персоналии </w:t>
      </w:r>
    </w:p>
    <w:p w:rsidR="00C62168" w:rsidRPr="007A09C6" w:rsidRDefault="003C1815"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Эратосфен, Генри Стенли.</w:t>
      </w:r>
    </w:p>
    <w:p w:rsidR="003C1815" w:rsidRPr="00E62D0C" w:rsidRDefault="003C1815" w:rsidP="00B95906">
      <w:pPr>
        <w:tabs>
          <w:tab w:val="left" w:pos="0"/>
          <w:tab w:val="left" w:pos="709"/>
        </w:tabs>
        <w:spacing w:after="0" w:line="240" w:lineRule="auto"/>
        <w:ind w:left="-284" w:right="-143"/>
        <w:jc w:val="both"/>
        <w:rPr>
          <w:rFonts w:ascii="Times New Roman" w:hAnsi="Times New Roman" w:cs="Times New Roman"/>
          <w:b/>
          <w:sz w:val="24"/>
          <w:szCs w:val="24"/>
        </w:rPr>
      </w:pPr>
      <w:r w:rsidRPr="00E62D0C">
        <w:rPr>
          <w:rFonts w:ascii="Times New Roman" w:hAnsi="Times New Roman" w:cs="Times New Roman"/>
          <w:b/>
          <w:sz w:val="24"/>
          <w:szCs w:val="24"/>
        </w:rPr>
        <w:t>Основные образовательные идеи:</w:t>
      </w:r>
    </w:p>
    <w:p w:rsidR="003C1815" w:rsidRPr="00E62D0C" w:rsidRDefault="003C1815" w:rsidP="00B95906">
      <w:pPr>
        <w:widowControl w:val="0"/>
        <w:numPr>
          <w:ilvl w:val="0"/>
          <w:numId w:val="6"/>
        </w:numPr>
        <w:tabs>
          <w:tab w:val="left" w:pos="0"/>
          <w:tab w:val="left" w:pos="709"/>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B95906" w:rsidRDefault="003C1815" w:rsidP="00B95906">
      <w:pPr>
        <w:widowControl w:val="0"/>
        <w:numPr>
          <w:ilvl w:val="0"/>
          <w:numId w:val="6"/>
        </w:numPr>
        <w:tabs>
          <w:tab w:val="left" w:pos="0"/>
          <w:tab w:val="left" w:pos="709"/>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География располагает большим количеством разнообразных научно-исследовательских методов.</w:t>
      </w:r>
    </w:p>
    <w:p w:rsidR="003C1815" w:rsidRPr="00B95906" w:rsidRDefault="003C1815" w:rsidP="00B95906">
      <w:pPr>
        <w:widowControl w:val="0"/>
        <w:tabs>
          <w:tab w:val="left" w:pos="0"/>
          <w:tab w:val="left" w:pos="709"/>
        </w:tabs>
        <w:suppressAutoHyphens/>
        <w:snapToGrid w:val="0"/>
        <w:spacing w:after="0" w:line="240" w:lineRule="auto"/>
        <w:ind w:left="-284" w:right="-143"/>
        <w:jc w:val="both"/>
        <w:rPr>
          <w:rFonts w:ascii="Times New Roman" w:hAnsi="Times New Roman" w:cs="Times New Roman"/>
          <w:sz w:val="24"/>
          <w:szCs w:val="24"/>
        </w:rPr>
      </w:pPr>
      <w:r w:rsidRPr="00B95906">
        <w:rPr>
          <w:rFonts w:ascii="Times New Roman" w:hAnsi="Times New Roman" w:cs="Times New Roman"/>
          <w:b/>
          <w:sz w:val="24"/>
          <w:szCs w:val="24"/>
        </w:rPr>
        <w:t xml:space="preserve">Метапредметные умения: </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ставить учебную задачу под руководством  учителя;</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планировать свою деятельность под руководством учителя;</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выявлять причинно-следственные связи;</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определять критерии для сравнения фактов, явлений;</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выслушивать и объективно оценивать другого;</w:t>
      </w:r>
    </w:p>
    <w:p w:rsidR="00B95906"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уметь вести диалог, вырабатывая общее решение.</w:t>
      </w:r>
    </w:p>
    <w:p w:rsidR="002B250B" w:rsidRPr="00B95906" w:rsidRDefault="002B250B" w:rsidP="00B95906">
      <w:pPr>
        <w:widowControl w:val="0"/>
        <w:tabs>
          <w:tab w:val="left" w:pos="0"/>
          <w:tab w:val="left" w:pos="709"/>
        </w:tabs>
        <w:suppressAutoHyphens/>
        <w:spacing w:after="0" w:line="240" w:lineRule="auto"/>
        <w:ind w:left="-284" w:right="-143"/>
        <w:jc w:val="both"/>
        <w:rPr>
          <w:rFonts w:ascii="Times New Roman" w:hAnsi="Times New Roman" w:cs="Times New Roman"/>
          <w:sz w:val="24"/>
          <w:szCs w:val="24"/>
        </w:rPr>
      </w:pPr>
      <w:r w:rsidRPr="00B95906">
        <w:rPr>
          <w:rFonts w:ascii="Times New Roman" w:hAnsi="Times New Roman" w:cs="Times New Roman"/>
          <w:b/>
          <w:sz w:val="24"/>
          <w:szCs w:val="24"/>
        </w:rPr>
        <w:t>Предметные умения</w:t>
      </w:r>
    </w:p>
    <w:p w:rsidR="002B250B" w:rsidRPr="00E62D0C" w:rsidRDefault="002B250B" w:rsidP="00B95906">
      <w:pPr>
        <w:widowControl w:val="0"/>
        <w:tabs>
          <w:tab w:val="left" w:pos="0"/>
          <w:tab w:val="left" w:pos="709"/>
        </w:tabs>
        <w:suppressAutoHyphens/>
        <w:spacing w:after="0" w:line="240" w:lineRule="auto"/>
        <w:ind w:left="-284" w:right="-143"/>
        <w:jc w:val="both"/>
        <w:rPr>
          <w:rFonts w:ascii="Times New Roman" w:hAnsi="Times New Roman" w:cs="Times New Roman"/>
          <w:i/>
          <w:sz w:val="24"/>
          <w:szCs w:val="24"/>
        </w:rPr>
      </w:pPr>
      <w:r w:rsidRPr="00E62D0C">
        <w:rPr>
          <w:rFonts w:ascii="Times New Roman" w:hAnsi="Times New Roman" w:cs="Times New Roman"/>
          <w:i/>
          <w:sz w:val="24"/>
          <w:szCs w:val="24"/>
        </w:rPr>
        <w:t>Умение объяснять:</w:t>
      </w:r>
    </w:p>
    <w:p w:rsidR="002B250B" w:rsidRPr="00E62D0C" w:rsidRDefault="004770DE" w:rsidP="00B95906">
      <w:pPr>
        <w:pStyle w:val="a3"/>
        <w:widowControl w:val="0"/>
        <w:numPr>
          <w:ilvl w:val="0"/>
          <w:numId w:val="37"/>
        </w:numPr>
        <w:tabs>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специфику географии как науки;</w:t>
      </w:r>
    </w:p>
    <w:p w:rsidR="002B250B" w:rsidRPr="00E62D0C" w:rsidRDefault="004770DE" w:rsidP="00B95906">
      <w:pPr>
        <w:pStyle w:val="a3"/>
        <w:widowControl w:val="0"/>
        <w:numPr>
          <w:ilvl w:val="0"/>
          <w:numId w:val="37"/>
        </w:numPr>
        <w:tabs>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сп</w:t>
      </w:r>
      <w:r w:rsidR="002B250B" w:rsidRPr="00E62D0C">
        <w:rPr>
          <w:rFonts w:ascii="Times New Roman" w:hAnsi="Times New Roman" w:cs="Times New Roman"/>
          <w:sz w:val="24"/>
          <w:szCs w:val="24"/>
        </w:rPr>
        <w:t>ецифики методов географических исследований.</w:t>
      </w:r>
    </w:p>
    <w:p w:rsidR="002B250B" w:rsidRPr="00E62D0C" w:rsidRDefault="002B250B" w:rsidP="00B95906">
      <w:pPr>
        <w:widowControl w:val="0"/>
        <w:tabs>
          <w:tab w:val="left" w:pos="0"/>
          <w:tab w:val="left" w:pos="709"/>
        </w:tabs>
        <w:suppressAutoHyphens/>
        <w:spacing w:after="0" w:line="240" w:lineRule="auto"/>
        <w:ind w:left="-284" w:right="-143"/>
        <w:jc w:val="both"/>
        <w:rPr>
          <w:rFonts w:ascii="Times New Roman" w:hAnsi="Times New Roman" w:cs="Times New Roman"/>
          <w:i/>
          <w:sz w:val="24"/>
          <w:szCs w:val="24"/>
        </w:rPr>
      </w:pPr>
      <w:r w:rsidRPr="00E62D0C">
        <w:rPr>
          <w:rFonts w:ascii="Times New Roman" w:hAnsi="Times New Roman" w:cs="Times New Roman"/>
          <w:i/>
          <w:sz w:val="24"/>
          <w:szCs w:val="24"/>
        </w:rPr>
        <w:t>Умение определять:</w:t>
      </w:r>
    </w:p>
    <w:p w:rsidR="002B250B" w:rsidRPr="00E62D0C" w:rsidRDefault="004770DE" w:rsidP="00B95906">
      <w:pPr>
        <w:pStyle w:val="a3"/>
        <w:widowControl w:val="0"/>
        <w:numPr>
          <w:ilvl w:val="0"/>
          <w:numId w:val="38"/>
        </w:numPr>
        <w:tabs>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отличительные особенности географических методов исследования;</w:t>
      </w:r>
    </w:p>
    <w:p w:rsidR="00126FF4" w:rsidRPr="00E62D0C" w:rsidRDefault="004770DE" w:rsidP="00B95906">
      <w:pPr>
        <w:pStyle w:val="a3"/>
        <w:widowControl w:val="0"/>
        <w:numPr>
          <w:ilvl w:val="0"/>
          <w:numId w:val="38"/>
        </w:numPr>
        <w:tabs>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ра</w:t>
      </w:r>
      <w:r w:rsidR="00126FF4" w:rsidRPr="00E62D0C">
        <w:rPr>
          <w:rFonts w:ascii="Times New Roman" w:hAnsi="Times New Roman" w:cs="Times New Roman"/>
          <w:sz w:val="24"/>
          <w:szCs w:val="24"/>
        </w:rPr>
        <w:t>циональность использования источников географических знаний в конкретной учебной ситуации.</w:t>
      </w:r>
    </w:p>
    <w:p w:rsidR="003C1815" w:rsidRPr="00E62D0C" w:rsidRDefault="003C1815" w:rsidP="00B95906">
      <w:pPr>
        <w:tabs>
          <w:tab w:val="left" w:pos="0"/>
          <w:tab w:val="left" w:pos="709"/>
        </w:tabs>
        <w:spacing w:after="0" w:line="240" w:lineRule="auto"/>
        <w:ind w:right="-143"/>
        <w:jc w:val="both"/>
        <w:rPr>
          <w:rFonts w:ascii="Times New Roman" w:hAnsi="Times New Roman" w:cs="Times New Roman"/>
          <w:b/>
          <w:sz w:val="24"/>
          <w:szCs w:val="24"/>
        </w:rPr>
      </w:pPr>
      <w:r w:rsidRPr="00E62D0C">
        <w:rPr>
          <w:rFonts w:ascii="Times New Roman" w:hAnsi="Times New Roman" w:cs="Times New Roman"/>
          <w:b/>
          <w:sz w:val="24"/>
          <w:szCs w:val="24"/>
        </w:rPr>
        <w:t>Практические работы:</w:t>
      </w:r>
    </w:p>
    <w:p w:rsidR="003C1815" w:rsidRPr="00E62D0C" w:rsidRDefault="003C1815" w:rsidP="00B95906">
      <w:pPr>
        <w:widowControl w:val="0"/>
        <w:numPr>
          <w:ilvl w:val="0"/>
          <w:numId w:val="12"/>
        </w:numPr>
        <w:tabs>
          <w:tab w:val="left" w:pos="0"/>
          <w:tab w:val="left" w:pos="709"/>
          <w:tab w:val="left" w:pos="851"/>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Составление схемы наук о природе.</w:t>
      </w:r>
    </w:p>
    <w:p w:rsidR="003C1815" w:rsidRPr="00E62D0C" w:rsidRDefault="003C1815" w:rsidP="00B95906">
      <w:pPr>
        <w:numPr>
          <w:ilvl w:val="0"/>
          <w:numId w:val="12"/>
        </w:numPr>
        <w:tabs>
          <w:tab w:val="left" w:pos="0"/>
          <w:tab w:val="left" w:pos="709"/>
          <w:tab w:val="left" w:pos="851"/>
        </w:tab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Составление описания учебного кабинета географии.</w:t>
      </w:r>
    </w:p>
    <w:p w:rsidR="003C1815" w:rsidRPr="00E62D0C" w:rsidRDefault="003C1815" w:rsidP="00B95906">
      <w:pPr>
        <w:numPr>
          <w:ilvl w:val="0"/>
          <w:numId w:val="12"/>
        </w:numPr>
        <w:tabs>
          <w:tab w:val="left" w:pos="0"/>
          <w:tab w:val="left" w:pos="709"/>
          <w:tab w:val="left" w:pos="851"/>
        </w:tab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Составление перечня источников географической информации, используемых на уроках.</w:t>
      </w:r>
    </w:p>
    <w:p w:rsidR="003C1815" w:rsidRPr="00E62D0C" w:rsidRDefault="003C1815" w:rsidP="00B95906">
      <w:pPr>
        <w:widowControl w:val="0"/>
        <w:numPr>
          <w:ilvl w:val="0"/>
          <w:numId w:val="12"/>
        </w:numPr>
        <w:tabs>
          <w:tab w:val="left" w:pos="0"/>
          <w:tab w:val="left" w:pos="709"/>
          <w:tab w:val="left" w:pos="851"/>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Организация наблюдений за погодой.</w:t>
      </w:r>
    </w:p>
    <w:p w:rsidR="003C1815" w:rsidRPr="00E62D0C" w:rsidRDefault="003C1815" w:rsidP="00B95906">
      <w:pPr>
        <w:tabs>
          <w:tab w:val="left" w:pos="0"/>
          <w:tab w:val="left" w:pos="709"/>
        </w:tabs>
        <w:spacing w:after="0" w:line="240" w:lineRule="auto"/>
        <w:ind w:left="-284" w:right="-143"/>
        <w:jc w:val="both"/>
        <w:rPr>
          <w:rFonts w:ascii="Times New Roman" w:hAnsi="Times New Roman" w:cs="Times New Roman"/>
          <w:sz w:val="24"/>
          <w:szCs w:val="24"/>
        </w:rPr>
      </w:pPr>
    </w:p>
    <w:p w:rsidR="003C1815" w:rsidRPr="00E62D0C" w:rsidRDefault="003C1815"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 xml:space="preserve">Тема </w:t>
      </w:r>
      <w:r w:rsidR="00F84679">
        <w:rPr>
          <w:rFonts w:ascii="Times New Roman" w:hAnsi="Times New Roman" w:cs="Times New Roman"/>
          <w:b/>
          <w:bCs/>
          <w:sz w:val="24"/>
          <w:szCs w:val="24"/>
        </w:rPr>
        <w:t>2. Земля и её изображение (5</w:t>
      </w:r>
      <w:r w:rsidRPr="00E62D0C">
        <w:rPr>
          <w:rFonts w:ascii="Times New Roman" w:hAnsi="Times New Roman" w:cs="Times New Roman"/>
          <w:b/>
          <w:bCs/>
          <w:sz w:val="24"/>
          <w:szCs w:val="24"/>
        </w:rPr>
        <w:t xml:space="preserve"> часов)</w:t>
      </w:r>
    </w:p>
    <w:p w:rsidR="003C1815" w:rsidRPr="00E62D0C" w:rsidRDefault="00196AAD"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Содержание темы</w:t>
      </w:r>
    </w:p>
    <w:p w:rsidR="00C62168" w:rsidRPr="00B95906" w:rsidRDefault="003C1815"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3C1815" w:rsidRPr="00E62D0C" w:rsidRDefault="00196AAD"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Учебные понятия</w:t>
      </w:r>
    </w:p>
    <w:p w:rsidR="007A09C6" w:rsidRPr="00B95906" w:rsidRDefault="00196AAD"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Плоскость</w:t>
      </w:r>
      <w:r w:rsidR="003C1815" w:rsidRPr="00E62D0C">
        <w:rPr>
          <w:rFonts w:ascii="Times New Roman" w:hAnsi="Times New Roman" w:cs="Times New Roman"/>
          <w:sz w:val="24"/>
          <w:szCs w:val="24"/>
        </w:rPr>
        <w:t>, шар, окружность Земного шара,</w:t>
      </w:r>
      <w:r w:rsidR="003C1815" w:rsidRPr="00E62D0C">
        <w:rPr>
          <w:rFonts w:ascii="Times New Roman" w:hAnsi="Times New Roman" w:cs="Times New Roman"/>
          <w:b/>
          <w:bCs/>
          <w:sz w:val="24"/>
          <w:szCs w:val="24"/>
        </w:rPr>
        <w:t xml:space="preserve"> </w:t>
      </w:r>
      <w:r w:rsidR="003C1815" w:rsidRPr="00E62D0C">
        <w:rPr>
          <w:rFonts w:ascii="Times New Roman" w:hAnsi="Times New Roman" w:cs="Times New Roman"/>
          <w:sz w:val="24"/>
          <w:szCs w:val="24"/>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196AAD" w:rsidRPr="00E62D0C" w:rsidRDefault="00196AAD"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Персоналии</w:t>
      </w:r>
    </w:p>
    <w:p w:rsidR="00C62168" w:rsidRPr="00B95906" w:rsidRDefault="003C1815"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Пи</w:t>
      </w:r>
      <w:r w:rsidR="00B95906">
        <w:rPr>
          <w:rFonts w:ascii="Times New Roman" w:hAnsi="Times New Roman" w:cs="Times New Roman"/>
          <w:sz w:val="24"/>
          <w:szCs w:val="24"/>
        </w:rPr>
        <w:t>фагор, Аристотель, Исаак Ньютон</w:t>
      </w:r>
    </w:p>
    <w:p w:rsidR="003C1815" w:rsidRPr="00E62D0C" w:rsidRDefault="002B62DB" w:rsidP="00B95906">
      <w:pPr>
        <w:tabs>
          <w:tab w:val="left" w:pos="0"/>
          <w:tab w:val="left" w:pos="709"/>
        </w:tabs>
        <w:spacing w:after="0" w:line="240" w:lineRule="auto"/>
        <w:ind w:left="-284" w:right="-143"/>
        <w:jc w:val="both"/>
        <w:rPr>
          <w:rFonts w:ascii="Times New Roman" w:hAnsi="Times New Roman" w:cs="Times New Roman"/>
          <w:b/>
          <w:sz w:val="24"/>
          <w:szCs w:val="24"/>
        </w:rPr>
      </w:pPr>
      <w:r w:rsidRPr="00E62D0C">
        <w:rPr>
          <w:rFonts w:ascii="Times New Roman" w:hAnsi="Times New Roman" w:cs="Times New Roman"/>
          <w:b/>
          <w:sz w:val="24"/>
          <w:szCs w:val="24"/>
        </w:rPr>
        <w:t>Основные образовательные идеи</w:t>
      </w:r>
    </w:p>
    <w:p w:rsidR="003C1815" w:rsidRPr="00E62D0C" w:rsidRDefault="003C1815" w:rsidP="00B95906">
      <w:pPr>
        <w:widowControl w:val="0"/>
        <w:numPr>
          <w:ilvl w:val="0"/>
          <w:numId w:val="6"/>
        </w:numPr>
        <w:tabs>
          <w:tab w:val="left" w:pos="0"/>
          <w:tab w:val="left" w:pos="709"/>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Представления об истинных форме и размерах Земли складывались в течение долгого времени.</w:t>
      </w:r>
    </w:p>
    <w:p w:rsidR="003C1815" w:rsidRPr="00E62D0C" w:rsidRDefault="003C1815" w:rsidP="00B95906">
      <w:pPr>
        <w:widowControl w:val="0"/>
        <w:numPr>
          <w:ilvl w:val="0"/>
          <w:numId w:val="6"/>
        </w:numPr>
        <w:tabs>
          <w:tab w:val="left" w:pos="0"/>
          <w:tab w:val="left" w:pos="709"/>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Форма и движение Земли во многом определяют особенности ее природы.</w:t>
      </w:r>
    </w:p>
    <w:p w:rsidR="00B95906" w:rsidRDefault="003C1815" w:rsidP="00B95906">
      <w:pPr>
        <w:widowControl w:val="0"/>
        <w:numPr>
          <w:ilvl w:val="0"/>
          <w:numId w:val="6"/>
        </w:numPr>
        <w:tabs>
          <w:tab w:val="left" w:pos="0"/>
          <w:tab w:val="left" w:pos="709"/>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Картографические изображения земной поверхности – величайшие изобретения человечества.</w:t>
      </w:r>
    </w:p>
    <w:p w:rsidR="003C1815" w:rsidRPr="00B95906" w:rsidRDefault="003C1815" w:rsidP="00B95906">
      <w:pPr>
        <w:widowControl w:val="0"/>
        <w:tabs>
          <w:tab w:val="left" w:pos="0"/>
          <w:tab w:val="left" w:pos="709"/>
        </w:tabs>
        <w:suppressAutoHyphens/>
        <w:snapToGrid w:val="0"/>
        <w:spacing w:after="0" w:line="240" w:lineRule="auto"/>
        <w:ind w:left="-284" w:right="-143"/>
        <w:jc w:val="both"/>
        <w:rPr>
          <w:rFonts w:ascii="Times New Roman" w:hAnsi="Times New Roman" w:cs="Times New Roman"/>
          <w:sz w:val="24"/>
          <w:szCs w:val="24"/>
        </w:rPr>
      </w:pPr>
      <w:r w:rsidRPr="00B95906">
        <w:rPr>
          <w:rFonts w:ascii="Times New Roman" w:hAnsi="Times New Roman" w:cs="Times New Roman"/>
          <w:b/>
          <w:sz w:val="24"/>
          <w:szCs w:val="24"/>
        </w:rPr>
        <w:t xml:space="preserve">Метапредметные умения: </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ставить учебную задачу под руководством  учителя;</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планировать свою деятельность под руководством учителя;</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lastRenderedPageBreak/>
        <w:t>выявлять причинно-следственные связи;</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определять критерии для сравнения фактов, явлений;</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выслушивать и объективно оценивать другого;</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уметь вести диалог, вырабатывая общее решение.</w:t>
      </w:r>
    </w:p>
    <w:p w:rsidR="00C01877" w:rsidRPr="00E62D0C" w:rsidRDefault="004770DE" w:rsidP="00B95906">
      <w:pPr>
        <w:tabs>
          <w:tab w:val="left" w:pos="0"/>
          <w:tab w:val="left" w:pos="709"/>
        </w:tabs>
        <w:snapToGrid w:val="0"/>
        <w:spacing w:after="0" w:line="240" w:lineRule="auto"/>
        <w:ind w:right="-143"/>
        <w:jc w:val="both"/>
        <w:rPr>
          <w:rFonts w:ascii="Times New Roman" w:hAnsi="Times New Roman" w:cs="Times New Roman"/>
          <w:b/>
          <w:sz w:val="24"/>
          <w:szCs w:val="24"/>
        </w:rPr>
      </w:pPr>
      <w:r w:rsidRPr="00E62D0C">
        <w:rPr>
          <w:rFonts w:ascii="Times New Roman" w:hAnsi="Times New Roman" w:cs="Times New Roman"/>
          <w:b/>
          <w:sz w:val="24"/>
          <w:szCs w:val="24"/>
        </w:rPr>
        <w:t>Предметные</w:t>
      </w:r>
      <w:r w:rsidR="00C01877" w:rsidRPr="00E62D0C">
        <w:rPr>
          <w:rFonts w:ascii="Times New Roman" w:hAnsi="Times New Roman" w:cs="Times New Roman"/>
          <w:b/>
          <w:sz w:val="24"/>
          <w:szCs w:val="24"/>
        </w:rPr>
        <w:t xml:space="preserve"> умения</w:t>
      </w:r>
    </w:p>
    <w:p w:rsidR="00C01877" w:rsidRPr="00E62D0C" w:rsidRDefault="00C01877" w:rsidP="00B95906">
      <w:pPr>
        <w:tabs>
          <w:tab w:val="left" w:pos="0"/>
          <w:tab w:val="left" w:pos="709"/>
        </w:tabs>
        <w:snapToGrid w:val="0"/>
        <w:spacing w:after="0" w:line="240" w:lineRule="auto"/>
        <w:ind w:left="-284" w:right="-143"/>
        <w:jc w:val="both"/>
        <w:rPr>
          <w:rFonts w:ascii="Times New Roman" w:hAnsi="Times New Roman" w:cs="Times New Roman"/>
          <w:i/>
          <w:sz w:val="24"/>
          <w:szCs w:val="24"/>
        </w:rPr>
      </w:pPr>
      <w:r w:rsidRPr="00E62D0C">
        <w:rPr>
          <w:rFonts w:ascii="Times New Roman" w:hAnsi="Times New Roman" w:cs="Times New Roman"/>
          <w:i/>
          <w:sz w:val="24"/>
          <w:szCs w:val="24"/>
        </w:rPr>
        <w:t>Умение объяснять:</w:t>
      </w:r>
    </w:p>
    <w:p w:rsidR="00C01877" w:rsidRPr="00E62D0C" w:rsidRDefault="002B62DB" w:rsidP="00B95906">
      <w:pPr>
        <w:pStyle w:val="a3"/>
        <w:numPr>
          <w:ilvl w:val="0"/>
          <w:numId w:val="39"/>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 xml:space="preserve">особенности </w:t>
      </w:r>
      <w:r w:rsidR="00D30E11" w:rsidRPr="00E62D0C">
        <w:rPr>
          <w:rFonts w:ascii="Times New Roman" w:hAnsi="Times New Roman" w:cs="Times New Roman"/>
          <w:sz w:val="24"/>
          <w:szCs w:val="24"/>
        </w:rPr>
        <w:t>формы и размеров Земли;</w:t>
      </w:r>
    </w:p>
    <w:p w:rsidR="00D30E11" w:rsidRPr="00E62D0C" w:rsidRDefault="002B62DB" w:rsidP="00B95906">
      <w:pPr>
        <w:pStyle w:val="a3"/>
        <w:numPr>
          <w:ilvl w:val="0"/>
          <w:numId w:val="39"/>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 xml:space="preserve">свойства </w:t>
      </w:r>
      <w:r w:rsidR="00D30E11" w:rsidRPr="00E62D0C">
        <w:rPr>
          <w:rFonts w:ascii="Times New Roman" w:hAnsi="Times New Roman" w:cs="Times New Roman"/>
          <w:sz w:val="24"/>
          <w:szCs w:val="24"/>
        </w:rPr>
        <w:t>географической карты и плана местности;</w:t>
      </w:r>
    </w:p>
    <w:p w:rsidR="00D30E11" w:rsidRPr="00E62D0C" w:rsidRDefault="002B62DB" w:rsidP="00B95906">
      <w:pPr>
        <w:pStyle w:val="a3"/>
        <w:numPr>
          <w:ilvl w:val="0"/>
          <w:numId w:val="39"/>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 xml:space="preserve">географические </w:t>
      </w:r>
      <w:r w:rsidR="00D30E11" w:rsidRPr="00E62D0C">
        <w:rPr>
          <w:rFonts w:ascii="Times New Roman" w:hAnsi="Times New Roman" w:cs="Times New Roman"/>
          <w:sz w:val="24"/>
          <w:szCs w:val="24"/>
        </w:rPr>
        <w:t>следствия вращения Земли;</w:t>
      </w:r>
    </w:p>
    <w:p w:rsidR="00D30E11" w:rsidRPr="00E62D0C" w:rsidRDefault="004770DE" w:rsidP="00B95906">
      <w:pPr>
        <w:tabs>
          <w:tab w:val="left" w:pos="0"/>
          <w:tab w:val="left" w:pos="709"/>
        </w:tabs>
        <w:snapToGrid w:val="0"/>
        <w:spacing w:after="0" w:line="240" w:lineRule="auto"/>
        <w:ind w:left="-284" w:right="-143"/>
        <w:jc w:val="both"/>
        <w:rPr>
          <w:rFonts w:ascii="Times New Roman" w:hAnsi="Times New Roman" w:cs="Times New Roman"/>
          <w:i/>
          <w:sz w:val="24"/>
          <w:szCs w:val="24"/>
        </w:rPr>
      </w:pPr>
      <w:r w:rsidRPr="00E62D0C">
        <w:rPr>
          <w:rFonts w:ascii="Times New Roman" w:hAnsi="Times New Roman" w:cs="Times New Roman"/>
          <w:i/>
          <w:sz w:val="24"/>
          <w:szCs w:val="24"/>
        </w:rPr>
        <w:t>Умение определять:</w:t>
      </w:r>
    </w:p>
    <w:p w:rsidR="004770DE" w:rsidRPr="00E62D0C" w:rsidRDefault="002B62DB" w:rsidP="00B95906">
      <w:pPr>
        <w:pStyle w:val="a3"/>
        <w:numPr>
          <w:ilvl w:val="0"/>
          <w:numId w:val="40"/>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отличительные особенности изображений земной поверхности;</w:t>
      </w:r>
    </w:p>
    <w:p w:rsidR="004770DE" w:rsidRPr="00E62D0C" w:rsidRDefault="002B62DB" w:rsidP="00B95906">
      <w:pPr>
        <w:pStyle w:val="a3"/>
        <w:numPr>
          <w:ilvl w:val="0"/>
          <w:numId w:val="40"/>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направления на карте и плане;</w:t>
      </w:r>
    </w:p>
    <w:p w:rsidR="004770DE" w:rsidRPr="00E62D0C" w:rsidRDefault="002B62DB" w:rsidP="00B95906">
      <w:pPr>
        <w:pStyle w:val="a3"/>
        <w:numPr>
          <w:ilvl w:val="0"/>
          <w:numId w:val="40"/>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 xml:space="preserve">стороны </w:t>
      </w:r>
      <w:r w:rsidR="004770DE" w:rsidRPr="00E62D0C">
        <w:rPr>
          <w:rFonts w:ascii="Times New Roman" w:hAnsi="Times New Roman" w:cs="Times New Roman"/>
          <w:sz w:val="24"/>
          <w:szCs w:val="24"/>
        </w:rPr>
        <w:t>горизонта.</w:t>
      </w:r>
    </w:p>
    <w:p w:rsidR="003C1815" w:rsidRPr="00E62D0C" w:rsidRDefault="003C1815" w:rsidP="00B95906">
      <w:pPr>
        <w:tabs>
          <w:tab w:val="left" w:pos="0"/>
          <w:tab w:val="left" w:pos="709"/>
        </w:tabs>
        <w:spacing w:after="0" w:line="240" w:lineRule="auto"/>
        <w:ind w:right="-143"/>
        <w:jc w:val="both"/>
        <w:rPr>
          <w:rFonts w:ascii="Times New Roman" w:hAnsi="Times New Roman" w:cs="Times New Roman"/>
          <w:b/>
          <w:bCs/>
          <w:sz w:val="24"/>
          <w:szCs w:val="24"/>
        </w:rPr>
      </w:pPr>
      <w:r w:rsidRPr="00E62D0C">
        <w:rPr>
          <w:rFonts w:ascii="Times New Roman" w:hAnsi="Times New Roman" w:cs="Times New Roman"/>
          <w:b/>
          <w:bCs/>
          <w:sz w:val="24"/>
          <w:szCs w:val="24"/>
        </w:rPr>
        <w:t xml:space="preserve">Практические работы: </w:t>
      </w:r>
    </w:p>
    <w:p w:rsidR="003C1815" w:rsidRPr="00E62D0C" w:rsidRDefault="003C1815" w:rsidP="00B95906">
      <w:pPr>
        <w:widowControl w:val="0"/>
        <w:numPr>
          <w:ilvl w:val="0"/>
          <w:numId w:val="33"/>
        </w:numPr>
        <w:tabs>
          <w:tab w:val="left" w:pos="0"/>
          <w:tab w:val="left" w:pos="709"/>
          <w:tab w:val="left" w:pos="851"/>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3C1815" w:rsidRPr="00E62D0C" w:rsidRDefault="003C1815" w:rsidP="00B95906">
      <w:pPr>
        <w:widowControl w:val="0"/>
        <w:numPr>
          <w:ilvl w:val="0"/>
          <w:numId w:val="33"/>
        </w:numPr>
        <w:tabs>
          <w:tab w:val="left" w:pos="0"/>
          <w:tab w:val="left" w:pos="709"/>
          <w:tab w:val="left" w:pos="851"/>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Составление плана кабинета географии.</w:t>
      </w:r>
    </w:p>
    <w:p w:rsidR="003C1815" w:rsidRPr="00E62D0C" w:rsidRDefault="003C1815" w:rsidP="00B95906">
      <w:pPr>
        <w:widowControl w:val="0"/>
        <w:numPr>
          <w:ilvl w:val="0"/>
          <w:numId w:val="33"/>
        </w:numPr>
        <w:tabs>
          <w:tab w:val="left" w:pos="0"/>
          <w:tab w:val="left" w:pos="709"/>
          <w:tab w:val="left" w:pos="851"/>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Определение с помощью компаса сторон горизонта.</w:t>
      </w:r>
    </w:p>
    <w:p w:rsidR="003C1815" w:rsidRPr="00E62D0C" w:rsidRDefault="003C1815" w:rsidP="00B95906">
      <w:pPr>
        <w:tabs>
          <w:tab w:val="left" w:pos="0"/>
          <w:tab w:val="left" w:pos="709"/>
        </w:tabs>
        <w:spacing w:after="0" w:line="240" w:lineRule="auto"/>
        <w:ind w:left="-284" w:right="-143"/>
        <w:jc w:val="both"/>
        <w:rPr>
          <w:rFonts w:ascii="Times New Roman" w:hAnsi="Times New Roman" w:cs="Times New Roman"/>
          <w:b/>
          <w:bCs/>
          <w:sz w:val="24"/>
          <w:szCs w:val="24"/>
        </w:rPr>
      </w:pPr>
    </w:p>
    <w:p w:rsidR="003C1815" w:rsidRPr="00E62D0C" w:rsidRDefault="003C1815"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Тема 3. Ист</w:t>
      </w:r>
      <w:r w:rsidR="002B62DB" w:rsidRPr="00E62D0C">
        <w:rPr>
          <w:rFonts w:ascii="Times New Roman" w:hAnsi="Times New Roman" w:cs="Times New Roman"/>
          <w:b/>
          <w:bCs/>
          <w:sz w:val="24"/>
          <w:szCs w:val="24"/>
        </w:rPr>
        <w:t>ория географических открытий (1</w:t>
      </w:r>
      <w:r w:rsidR="00F84679">
        <w:rPr>
          <w:rFonts w:ascii="Times New Roman" w:hAnsi="Times New Roman" w:cs="Times New Roman"/>
          <w:b/>
          <w:bCs/>
          <w:sz w:val="24"/>
          <w:szCs w:val="24"/>
        </w:rPr>
        <w:t>4</w:t>
      </w:r>
      <w:r w:rsidRPr="00E62D0C">
        <w:rPr>
          <w:rFonts w:ascii="Times New Roman" w:hAnsi="Times New Roman" w:cs="Times New Roman"/>
          <w:b/>
          <w:bCs/>
          <w:sz w:val="24"/>
          <w:szCs w:val="24"/>
        </w:rPr>
        <w:t xml:space="preserve"> часов)</w:t>
      </w:r>
    </w:p>
    <w:p w:rsidR="003C1815" w:rsidRPr="00E62D0C" w:rsidRDefault="002B62DB"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Содержание темы</w:t>
      </w:r>
    </w:p>
    <w:p w:rsidR="003C1815" w:rsidRPr="00B95906" w:rsidRDefault="003C1815"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2B62DB" w:rsidRPr="00E62D0C" w:rsidRDefault="00203582"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Учебные понятия</w:t>
      </w:r>
    </w:p>
    <w:p w:rsidR="003C1815" w:rsidRPr="00B95906" w:rsidRDefault="00FB63C1"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Путешествие</w:t>
      </w:r>
      <w:r w:rsidR="003C1815" w:rsidRPr="00E62D0C">
        <w:rPr>
          <w:rFonts w:ascii="Times New Roman" w:hAnsi="Times New Roman" w:cs="Times New Roman"/>
          <w:sz w:val="24"/>
          <w:szCs w:val="24"/>
        </w:rPr>
        <w:t>,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3C1815" w:rsidRPr="00E62D0C" w:rsidRDefault="00FB63C1"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Персоналии</w:t>
      </w:r>
    </w:p>
    <w:p w:rsidR="007A09C6" w:rsidRPr="00B95906" w:rsidRDefault="003C1815"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3C1815" w:rsidRPr="00E62D0C" w:rsidRDefault="00FB63C1" w:rsidP="00B95906">
      <w:pPr>
        <w:tabs>
          <w:tab w:val="left" w:pos="0"/>
          <w:tab w:val="left" w:pos="709"/>
        </w:tabs>
        <w:spacing w:after="0" w:line="240" w:lineRule="auto"/>
        <w:ind w:left="-284" w:right="-143"/>
        <w:jc w:val="both"/>
        <w:rPr>
          <w:rFonts w:ascii="Times New Roman" w:hAnsi="Times New Roman" w:cs="Times New Roman"/>
          <w:b/>
          <w:sz w:val="24"/>
          <w:szCs w:val="24"/>
        </w:rPr>
      </w:pPr>
      <w:r w:rsidRPr="00E62D0C">
        <w:rPr>
          <w:rFonts w:ascii="Times New Roman" w:hAnsi="Times New Roman" w:cs="Times New Roman"/>
          <w:b/>
          <w:sz w:val="24"/>
          <w:szCs w:val="24"/>
        </w:rPr>
        <w:t>Основные образовательные идеи</w:t>
      </w:r>
    </w:p>
    <w:p w:rsidR="003C1815" w:rsidRPr="00E62D0C" w:rsidRDefault="003C1815" w:rsidP="00B95906">
      <w:pPr>
        <w:widowControl w:val="0"/>
        <w:numPr>
          <w:ilvl w:val="0"/>
          <w:numId w:val="6"/>
        </w:numPr>
        <w:tabs>
          <w:tab w:val="left" w:pos="0"/>
          <w:tab w:val="left" w:pos="709"/>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Изучение поверхности Земли — результат героических усилий многих поколений людей.</w:t>
      </w:r>
    </w:p>
    <w:p w:rsidR="003C1815" w:rsidRPr="00E62D0C" w:rsidRDefault="003C1815" w:rsidP="00B95906">
      <w:pPr>
        <w:tabs>
          <w:tab w:val="left" w:pos="0"/>
          <w:tab w:val="left" w:pos="709"/>
        </w:tabs>
        <w:spacing w:after="0" w:line="240" w:lineRule="auto"/>
        <w:ind w:right="-143"/>
        <w:jc w:val="both"/>
        <w:rPr>
          <w:rFonts w:ascii="Times New Roman" w:hAnsi="Times New Roman" w:cs="Times New Roman"/>
          <w:b/>
          <w:sz w:val="24"/>
          <w:szCs w:val="24"/>
        </w:rPr>
      </w:pPr>
      <w:r w:rsidRPr="00E62D0C">
        <w:rPr>
          <w:rFonts w:ascii="Times New Roman" w:hAnsi="Times New Roman" w:cs="Times New Roman"/>
          <w:b/>
          <w:sz w:val="24"/>
          <w:szCs w:val="24"/>
        </w:rPr>
        <w:t xml:space="preserve">Метапредметные умения: </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ставить учебную задачу под руководством  учителя;</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планировать свою деятельность под руководством учителя;</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выявлять причинно-следственные связи;</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определять критерии для сравнения фактов, явлений;</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выслушивать и объективно оценивать другого;</w:t>
      </w:r>
    </w:p>
    <w:p w:rsidR="003C1815" w:rsidRPr="00E62D0C" w:rsidRDefault="003C1815"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уметь вести диалог, вырабатывая общее решение.</w:t>
      </w:r>
    </w:p>
    <w:p w:rsidR="00645482" w:rsidRPr="00E62D0C" w:rsidRDefault="00645482" w:rsidP="00B95906">
      <w:pPr>
        <w:tabs>
          <w:tab w:val="left" w:pos="0"/>
          <w:tab w:val="left" w:pos="709"/>
        </w:tabs>
        <w:snapToGrid w:val="0"/>
        <w:spacing w:after="0" w:line="240" w:lineRule="auto"/>
        <w:ind w:right="-143"/>
        <w:jc w:val="both"/>
        <w:rPr>
          <w:rFonts w:ascii="Times New Roman" w:hAnsi="Times New Roman" w:cs="Times New Roman"/>
          <w:b/>
          <w:sz w:val="24"/>
          <w:szCs w:val="24"/>
        </w:rPr>
      </w:pPr>
      <w:r w:rsidRPr="00E62D0C">
        <w:rPr>
          <w:rFonts w:ascii="Times New Roman" w:hAnsi="Times New Roman" w:cs="Times New Roman"/>
          <w:b/>
          <w:sz w:val="24"/>
          <w:szCs w:val="24"/>
        </w:rPr>
        <w:t>Предметные умения</w:t>
      </w:r>
    </w:p>
    <w:p w:rsidR="00645482" w:rsidRPr="00E62D0C" w:rsidRDefault="00645482" w:rsidP="00B95906">
      <w:pPr>
        <w:tabs>
          <w:tab w:val="left" w:pos="0"/>
          <w:tab w:val="left" w:pos="709"/>
        </w:tabs>
        <w:snapToGrid w:val="0"/>
        <w:spacing w:after="0" w:line="240" w:lineRule="auto"/>
        <w:ind w:left="-284" w:right="-143"/>
        <w:jc w:val="both"/>
        <w:rPr>
          <w:rFonts w:ascii="Times New Roman" w:hAnsi="Times New Roman" w:cs="Times New Roman"/>
          <w:i/>
          <w:sz w:val="24"/>
          <w:szCs w:val="24"/>
        </w:rPr>
      </w:pPr>
      <w:r w:rsidRPr="00E62D0C">
        <w:rPr>
          <w:rFonts w:ascii="Times New Roman" w:hAnsi="Times New Roman" w:cs="Times New Roman"/>
          <w:i/>
          <w:sz w:val="24"/>
          <w:szCs w:val="24"/>
        </w:rPr>
        <w:t>Умение объяснять:</w:t>
      </w:r>
    </w:p>
    <w:p w:rsidR="00645482" w:rsidRPr="00E62D0C" w:rsidRDefault="00645482" w:rsidP="00B95906">
      <w:pPr>
        <w:pStyle w:val="a3"/>
        <w:numPr>
          <w:ilvl w:val="0"/>
          <w:numId w:val="41"/>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результаты выдающихся географических открытий и путешествий;</w:t>
      </w:r>
    </w:p>
    <w:p w:rsidR="00645482" w:rsidRPr="00E62D0C" w:rsidRDefault="00645482" w:rsidP="00B95906">
      <w:pPr>
        <w:pStyle w:val="a3"/>
        <w:numPr>
          <w:ilvl w:val="0"/>
          <w:numId w:val="41"/>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влияние путешествий на развитие географических знаний.</w:t>
      </w:r>
    </w:p>
    <w:p w:rsidR="00645482" w:rsidRPr="00E62D0C" w:rsidRDefault="00645482" w:rsidP="00B95906">
      <w:pPr>
        <w:tabs>
          <w:tab w:val="left" w:pos="0"/>
          <w:tab w:val="left" w:pos="709"/>
        </w:tabs>
        <w:snapToGrid w:val="0"/>
        <w:spacing w:after="0" w:line="240" w:lineRule="auto"/>
        <w:ind w:left="-284" w:right="-143"/>
        <w:jc w:val="both"/>
        <w:rPr>
          <w:rFonts w:ascii="Times New Roman" w:hAnsi="Times New Roman" w:cs="Times New Roman"/>
          <w:i/>
          <w:sz w:val="24"/>
          <w:szCs w:val="24"/>
        </w:rPr>
      </w:pPr>
      <w:r w:rsidRPr="00E62D0C">
        <w:rPr>
          <w:rFonts w:ascii="Times New Roman" w:hAnsi="Times New Roman" w:cs="Times New Roman"/>
          <w:i/>
          <w:sz w:val="24"/>
          <w:szCs w:val="24"/>
        </w:rPr>
        <w:t>Умение определять:</w:t>
      </w:r>
    </w:p>
    <w:p w:rsidR="00645482" w:rsidRPr="00E62D0C" w:rsidRDefault="00645482" w:rsidP="00B95906">
      <w:pPr>
        <w:pStyle w:val="a3"/>
        <w:numPr>
          <w:ilvl w:val="0"/>
          <w:numId w:val="42"/>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причины и следствия географических путешествий и открытий;</w:t>
      </w:r>
    </w:p>
    <w:p w:rsidR="00645482" w:rsidRPr="00E62D0C" w:rsidRDefault="00645482" w:rsidP="00B95906">
      <w:pPr>
        <w:pStyle w:val="a3"/>
        <w:numPr>
          <w:ilvl w:val="0"/>
          <w:numId w:val="42"/>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маршруты путешествий</w:t>
      </w:r>
    </w:p>
    <w:p w:rsidR="003C1815" w:rsidRPr="00E62D0C" w:rsidRDefault="003C1815" w:rsidP="00B95906">
      <w:pPr>
        <w:tabs>
          <w:tab w:val="left" w:pos="0"/>
          <w:tab w:val="left" w:pos="709"/>
        </w:tabs>
        <w:spacing w:after="0" w:line="240" w:lineRule="auto"/>
        <w:ind w:right="-143"/>
        <w:jc w:val="both"/>
        <w:rPr>
          <w:rFonts w:ascii="Times New Roman" w:hAnsi="Times New Roman" w:cs="Times New Roman"/>
          <w:b/>
          <w:bCs/>
          <w:sz w:val="24"/>
          <w:szCs w:val="24"/>
        </w:rPr>
      </w:pPr>
      <w:r w:rsidRPr="00E62D0C">
        <w:rPr>
          <w:rFonts w:ascii="Times New Roman" w:hAnsi="Times New Roman" w:cs="Times New Roman"/>
          <w:b/>
          <w:bCs/>
          <w:sz w:val="24"/>
          <w:szCs w:val="24"/>
        </w:rPr>
        <w:t xml:space="preserve">Практические работы: </w:t>
      </w:r>
    </w:p>
    <w:p w:rsidR="003C1815" w:rsidRPr="00E62D0C" w:rsidRDefault="003C1815" w:rsidP="00B95906">
      <w:pPr>
        <w:widowControl w:val="0"/>
        <w:numPr>
          <w:ilvl w:val="0"/>
          <w:numId w:val="34"/>
        </w:numPr>
        <w:tabs>
          <w:tab w:val="left" w:pos="0"/>
          <w:tab w:val="left" w:pos="709"/>
          <w:tab w:val="left" w:pos="851"/>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p w:rsidR="00B95906" w:rsidRDefault="003C1815" w:rsidP="00B95906">
      <w:pPr>
        <w:widowControl w:val="0"/>
        <w:numPr>
          <w:ilvl w:val="0"/>
          <w:numId w:val="34"/>
        </w:numPr>
        <w:tabs>
          <w:tab w:val="left" w:pos="0"/>
          <w:tab w:val="left" w:pos="709"/>
          <w:tab w:val="left" w:pos="851"/>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F84679" w:rsidRPr="00B95906" w:rsidRDefault="00F84679" w:rsidP="00B95906">
      <w:pPr>
        <w:widowControl w:val="0"/>
        <w:tabs>
          <w:tab w:val="left" w:pos="0"/>
          <w:tab w:val="left" w:pos="709"/>
          <w:tab w:val="left" w:pos="851"/>
        </w:tabs>
        <w:suppressAutoHyphens/>
        <w:snapToGrid w:val="0"/>
        <w:spacing w:after="0" w:line="240" w:lineRule="auto"/>
        <w:ind w:left="-284" w:right="-143"/>
        <w:jc w:val="both"/>
        <w:rPr>
          <w:rFonts w:ascii="Times New Roman" w:hAnsi="Times New Roman" w:cs="Times New Roman"/>
          <w:sz w:val="24"/>
          <w:szCs w:val="24"/>
        </w:rPr>
      </w:pPr>
      <w:r w:rsidRPr="00B95906">
        <w:rPr>
          <w:rFonts w:ascii="Times New Roman" w:hAnsi="Times New Roman" w:cs="Times New Roman"/>
          <w:b/>
          <w:bCs/>
          <w:sz w:val="24"/>
          <w:szCs w:val="24"/>
        </w:rPr>
        <w:lastRenderedPageBreak/>
        <w:t>Тема 4. Путешествие по планете Земля (9 часов)</w:t>
      </w:r>
    </w:p>
    <w:p w:rsidR="00F84679" w:rsidRPr="00E62D0C" w:rsidRDefault="00F84679"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Содержание темы</w:t>
      </w:r>
    </w:p>
    <w:p w:rsidR="00F84679" w:rsidRPr="00B95906" w:rsidRDefault="00F84679"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F84679" w:rsidRPr="00E62D0C" w:rsidRDefault="00F84679"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Учебные понятия</w:t>
      </w:r>
    </w:p>
    <w:p w:rsidR="00F84679" w:rsidRPr="00E62D0C" w:rsidRDefault="00F84679"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F84679" w:rsidRPr="00E62D0C" w:rsidRDefault="00F84679" w:rsidP="00B95906">
      <w:pPr>
        <w:tabs>
          <w:tab w:val="left" w:pos="0"/>
          <w:tab w:val="left" w:pos="709"/>
        </w:tabs>
        <w:spacing w:after="0" w:line="240" w:lineRule="auto"/>
        <w:ind w:left="-284" w:right="-143"/>
        <w:jc w:val="both"/>
        <w:rPr>
          <w:rFonts w:ascii="Times New Roman" w:hAnsi="Times New Roman" w:cs="Times New Roman"/>
          <w:b/>
          <w:sz w:val="24"/>
          <w:szCs w:val="24"/>
        </w:rPr>
      </w:pPr>
      <w:r w:rsidRPr="00E62D0C">
        <w:rPr>
          <w:rFonts w:ascii="Times New Roman" w:hAnsi="Times New Roman" w:cs="Times New Roman"/>
          <w:b/>
          <w:sz w:val="24"/>
          <w:szCs w:val="24"/>
        </w:rPr>
        <w:t>Основные образовательные идеи</w:t>
      </w:r>
    </w:p>
    <w:p w:rsidR="00F84679" w:rsidRPr="00E62D0C" w:rsidRDefault="00F84679" w:rsidP="00B95906">
      <w:pPr>
        <w:widowControl w:val="0"/>
        <w:numPr>
          <w:ilvl w:val="0"/>
          <w:numId w:val="6"/>
        </w:numPr>
        <w:tabs>
          <w:tab w:val="left" w:pos="0"/>
          <w:tab w:val="left" w:pos="709"/>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Мировой океан играет огромную роль в формировании природы Земли.</w:t>
      </w:r>
    </w:p>
    <w:p w:rsidR="00F84679" w:rsidRPr="00E62D0C" w:rsidRDefault="00F84679" w:rsidP="00B95906">
      <w:pPr>
        <w:widowControl w:val="0"/>
        <w:numPr>
          <w:ilvl w:val="0"/>
          <w:numId w:val="6"/>
        </w:numPr>
        <w:tabs>
          <w:tab w:val="left" w:pos="0"/>
          <w:tab w:val="left" w:pos="709"/>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Природа каждого материка уникальна.</w:t>
      </w:r>
    </w:p>
    <w:p w:rsidR="00F84679" w:rsidRPr="00E62D0C" w:rsidRDefault="00F84679" w:rsidP="00B95906">
      <w:pPr>
        <w:tabs>
          <w:tab w:val="left" w:pos="0"/>
          <w:tab w:val="left" w:pos="709"/>
        </w:tabs>
        <w:spacing w:after="0" w:line="240" w:lineRule="auto"/>
        <w:ind w:right="-143"/>
        <w:jc w:val="both"/>
        <w:rPr>
          <w:rFonts w:ascii="Times New Roman" w:hAnsi="Times New Roman" w:cs="Times New Roman"/>
          <w:b/>
          <w:sz w:val="24"/>
          <w:szCs w:val="24"/>
        </w:rPr>
      </w:pPr>
      <w:r w:rsidRPr="00E62D0C">
        <w:rPr>
          <w:rFonts w:ascii="Times New Roman" w:hAnsi="Times New Roman" w:cs="Times New Roman"/>
          <w:b/>
          <w:sz w:val="24"/>
          <w:szCs w:val="24"/>
        </w:rPr>
        <w:t xml:space="preserve">Метапредметные умения: </w:t>
      </w:r>
    </w:p>
    <w:p w:rsidR="00F84679" w:rsidRPr="00E62D0C" w:rsidRDefault="00F84679"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ставить учебную задачу под руководством  учителя;</w:t>
      </w:r>
    </w:p>
    <w:p w:rsidR="00F84679" w:rsidRPr="00E62D0C" w:rsidRDefault="00F84679"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планировать свою деятельность под руководством учителя;</w:t>
      </w:r>
    </w:p>
    <w:p w:rsidR="00F84679" w:rsidRPr="00E62D0C" w:rsidRDefault="00F84679"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выявлять причинно-следственные связи;</w:t>
      </w:r>
    </w:p>
    <w:p w:rsidR="00F84679" w:rsidRPr="00E62D0C" w:rsidRDefault="00F84679"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определять критерии для сравнения фактов, явлений;</w:t>
      </w:r>
    </w:p>
    <w:p w:rsidR="00F84679" w:rsidRPr="00E62D0C" w:rsidRDefault="00F84679"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выслушивать и объективно оценивать другого;</w:t>
      </w:r>
    </w:p>
    <w:p w:rsidR="00F84679" w:rsidRPr="00E62D0C" w:rsidRDefault="00F84679"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уметь вести диалог, вырабатывая общее решение.</w:t>
      </w:r>
    </w:p>
    <w:p w:rsidR="00F84679" w:rsidRPr="00B95906" w:rsidRDefault="00F84679" w:rsidP="00B95906">
      <w:pPr>
        <w:tabs>
          <w:tab w:val="left" w:pos="0"/>
          <w:tab w:val="left" w:pos="709"/>
        </w:tabs>
        <w:snapToGrid w:val="0"/>
        <w:spacing w:after="0" w:line="240" w:lineRule="auto"/>
        <w:ind w:right="-143"/>
        <w:jc w:val="both"/>
        <w:rPr>
          <w:rFonts w:ascii="Times New Roman" w:hAnsi="Times New Roman" w:cs="Times New Roman"/>
          <w:b/>
          <w:sz w:val="24"/>
          <w:szCs w:val="24"/>
        </w:rPr>
      </w:pPr>
      <w:r w:rsidRPr="00B95906">
        <w:rPr>
          <w:rFonts w:ascii="Times New Roman" w:hAnsi="Times New Roman" w:cs="Times New Roman"/>
          <w:b/>
          <w:sz w:val="24"/>
          <w:szCs w:val="24"/>
        </w:rPr>
        <w:t>Предметные умения</w:t>
      </w:r>
    </w:p>
    <w:p w:rsidR="00F84679" w:rsidRPr="00E62D0C" w:rsidRDefault="00F84679" w:rsidP="00B95906">
      <w:pPr>
        <w:pStyle w:val="a3"/>
        <w:tabs>
          <w:tab w:val="left" w:pos="0"/>
          <w:tab w:val="left" w:pos="709"/>
        </w:tabs>
        <w:snapToGrid w:val="0"/>
        <w:spacing w:after="0" w:line="240" w:lineRule="auto"/>
        <w:ind w:left="-284" w:right="-143"/>
        <w:jc w:val="both"/>
        <w:rPr>
          <w:rFonts w:ascii="Times New Roman" w:hAnsi="Times New Roman" w:cs="Times New Roman"/>
          <w:i/>
          <w:sz w:val="24"/>
          <w:szCs w:val="24"/>
        </w:rPr>
      </w:pPr>
      <w:r w:rsidRPr="00E62D0C">
        <w:rPr>
          <w:rFonts w:ascii="Times New Roman" w:hAnsi="Times New Roman" w:cs="Times New Roman"/>
          <w:i/>
          <w:sz w:val="24"/>
          <w:szCs w:val="24"/>
        </w:rPr>
        <w:t>Умение объяснять:</w:t>
      </w:r>
    </w:p>
    <w:p w:rsidR="00F84679" w:rsidRPr="00E62D0C" w:rsidRDefault="00F84679" w:rsidP="00B95906">
      <w:pPr>
        <w:pStyle w:val="a3"/>
        <w:numPr>
          <w:ilvl w:val="0"/>
          <w:numId w:val="7"/>
        </w:numPr>
        <w:tabs>
          <w:tab w:val="clear" w:pos="720"/>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географические особенности природы и населения материков и океанов;</w:t>
      </w:r>
    </w:p>
    <w:p w:rsidR="00F84679" w:rsidRPr="00E62D0C" w:rsidRDefault="00F84679" w:rsidP="00B95906">
      <w:pPr>
        <w:pStyle w:val="a3"/>
        <w:numPr>
          <w:ilvl w:val="0"/>
          <w:numId w:val="7"/>
        </w:numPr>
        <w:tabs>
          <w:tab w:val="clear" w:pos="720"/>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особенности взаимодействия океана и суши;</w:t>
      </w:r>
    </w:p>
    <w:p w:rsidR="00F84679" w:rsidRPr="00E62D0C" w:rsidRDefault="00F84679" w:rsidP="00B95906">
      <w:pPr>
        <w:pStyle w:val="a3"/>
        <w:numPr>
          <w:ilvl w:val="0"/>
          <w:numId w:val="7"/>
        </w:numPr>
        <w:tabs>
          <w:tab w:val="clear" w:pos="720"/>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значение Мирового океана.</w:t>
      </w:r>
    </w:p>
    <w:p w:rsidR="00F84679" w:rsidRPr="00E62D0C" w:rsidRDefault="00F84679" w:rsidP="00B95906">
      <w:pPr>
        <w:pStyle w:val="a3"/>
        <w:tabs>
          <w:tab w:val="left" w:pos="0"/>
          <w:tab w:val="left" w:pos="709"/>
        </w:tabs>
        <w:snapToGrid w:val="0"/>
        <w:spacing w:after="0" w:line="240" w:lineRule="auto"/>
        <w:ind w:left="-284" w:right="-143"/>
        <w:jc w:val="both"/>
        <w:rPr>
          <w:rFonts w:ascii="Times New Roman" w:hAnsi="Times New Roman" w:cs="Times New Roman"/>
          <w:i/>
          <w:sz w:val="24"/>
          <w:szCs w:val="24"/>
        </w:rPr>
      </w:pPr>
      <w:r w:rsidRPr="00E62D0C">
        <w:rPr>
          <w:rFonts w:ascii="Times New Roman" w:hAnsi="Times New Roman" w:cs="Times New Roman"/>
          <w:i/>
          <w:sz w:val="24"/>
          <w:szCs w:val="24"/>
        </w:rPr>
        <w:t>Умение определять:</w:t>
      </w:r>
    </w:p>
    <w:p w:rsidR="00F84679" w:rsidRPr="00E62D0C" w:rsidRDefault="00F84679" w:rsidP="00B95906">
      <w:pPr>
        <w:pStyle w:val="a3"/>
        <w:numPr>
          <w:ilvl w:val="0"/>
          <w:numId w:val="43"/>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специфику природы и населения материков;</w:t>
      </w:r>
    </w:p>
    <w:p w:rsidR="00F84679" w:rsidRPr="00E62D0C" w:rsidRDefault="00F84679" w:rsidP="00B95906">
      <w:pPr>
        <w:pStyle w:val="a3"/>
        <w:numPr>
          <w:ilvl w:val="0"/>
          <w:numId w:val="43"/>
        </w:numPr>
        <w:tabs>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характер взаимного влияния Мирового океана и суши друг на друга.</w:t>
      </w:r>
    </w:p>
    <w:p w:rsidR="00F84679" w:rsidRPr="00E62D0C" w:rsidRDefault="00F84679" w:rsidP="00B95906">
      <w:pPr>
        <w:tabs>
          <w:tab w:val="left" w:pos="0"/>
          <w:tab w:val="left" w:pos="709"/>
        </w:tabs>
        <w:spacing w:after="0" w:line="240" w:lineRule="auto"/>
        <w:ind w:right="-143"/>
        <w:jc w:val="both"/>
        <w:rPr>
          <w:rFonts w:ascii="Times New Roman" w:hAnsi="Times New Roman" w:cs="Times New Roman"/>
          <w:b/>
          <w:bCs/>
          <w:sz w:val="24"/>
          <w:szCs w:val="24"/>
        </w:rPr>
      </w:pPr>
      <w:r w:rsidRPr="00E62D0C">
        <w:rPr>
          <w:rFonts w:ascii="Times New Roman" w:hAnsi="Times New Roman" w:cs="Times New Roman"/>
          <w:b/>
          <w:bCs/>
          <w:sz w:val="24"/>
          <w:szCs w:val="24"/>
        </w:rPr>
        <w:t xml:space="preserve">Практические работы: </w:t>
      </w:r>
    </w:p>
    <w:p w:rsidR="00F84679" w:rsidRPr="00E62D0C" w:rsidRDefault="00F84679" w:rsidP="00B95906">
      <w:pPr>
        <w:widowControl w:val="0"/>
        <w:numPr>
          <w:ilvl w:val="0"/>
          <w:numId w:val="35"/>
        </w:numPr>
        <w:tabs>
          <w:tab w:val="left" w:pos="0"/>
          <w:tab w:val="left" w:pos="709"/>
          <w:tab w:val="left" w:pos="851"/>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Обозначение на контурной карте материков и океанов Земли.</w:t>
      </w:r>
    </w:p>
    <w:p w:rsidR="00F84679" w:rsidRPr="00E62D0C" w:rsidRDefault="00F84679" w:rsidP="00B95906">
      <w:pPr>
        <w:widowControl w:val="0"/>
        <w:numPr>
          <w:ilvl w:val="0"/>
          <w:numId w:val="35"/>
        </w:numPr>
        <w:tabs>
          <w:tab w:val="left" w:pos="0"/>
          <w:tab w:val="left" w:pos="709"/>
          <w:tab w:val="left" w:pos="851"/>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Обозначение на контурной карте крупнейших государств материка.</w:t>
      </w:r>
    </w:p>
    <w:p w:rsidR="00F84679" w:rsidRDefault="00F84679" w:rsidP="00B95906">
      <w:pPr>
        <w:tabs>
          <w:tab w:val="left" w:pos="0"/>
          <w:tab w:val="left" w:pos="709"/>
        </w:tabs>
        <w:spacing w:after="0" w:line="240" w:lineRule="auto"/>
        <w:ind w:left="-284" w:right="-143"/>
        <w:jc w:val="both"/>
        <w:rPr>
          <w:rFonts w:ascii="Times New Roman" w:hAnsi="Times New Roman" w:cs="Times New Roman"/>
          <w:b/>
          <w:bCs/>
          <w:sz w:val="24"/>
          <w:szCs w:val="24"/>
        </w:rPr>
      </w:pPr>
    </w:p>
    <w:p w:rsidR="000F11F4" w:rsidRPr="00E62D0C" w:rsidRDefault="00F84679" w:rsidP="00B95906">
      <w:pPr>
        <w:tabs>
          <w:tab w:val="left" w:pos="0"/>
          <w:tab w:val="left" w:pos="709"/>
        </w:tabs>
        <w:spacing w:after="0" w:line="240" w:lineRule="auto"/>
        <w:ind w:left="-284" w:right="-143"/>
        <w:jc w:val="both"/>
        <w:rPr>
          <w:rFonts w:ascii="Times New Roman" w:hAnsi="Times New Roman" w:cs="Times New Roman"/>
          <w:b/>
          <w:bCs/>
          <w:sz w:val="24"/>
          <w:szCs w:val="24"/>
        </w:rPr>
      </w:pPr>
      <w:r>
        <w:rPr>
          <w:rFonts w:ascii="Times New Roman" w:hAnsi="Times New Roman" w:cs="Times New Roman"/>
          <w:b/>
          <w:bCs/>
          <w:sz w:val="24"/>
          <w:szCs w:val="24"/>
        </w:rPr>
        <w:t>Тема 5</w:t>
      </w:r>
      <w:r w:rsidR="003C1815" w:rsidRPr="00E62D0C">
        <w:rPr>
          <w:rFonts w:ascii="Times New Roman" w:hAnsi="Times New Roman" w:cs="Times New Roman"/>
          <w:b/>
          <w:bCs/>
          <w:sz w:val="24"/>
          <w:szCs w:val="24"/>
        </w:rPr>
        <w:t xml:space="preserve">. </w:t>
      </w:r>
      <w:r w:rsidR="00974117">
        <w:rPr>
          <w:rFonts w:ascii="Times New Roman" w:hAnsi="Times New Roman" w:cs="Times New Roman"/>
          <w:b/>
          <w:bCs/>
          <w:sz w:val="24"/>
          <w:szCs w:val="24"/>
        </w:rPr>
        <w:t>Природа Земли (4</w:t>
      </w:r>
      <w:r w:rsidR="000F11F4" w:rsidRPr="00E62D0C">
        <w:rPr>
          <w:rFonts w:ascii="Times New Roman" w:hAnsi="Times New Roman" w:cs="Times New Roman"/>
          <w:b/>
          <w:bCs/>
          <w:sz w:val="24"/>
          <w:szCs w:val="24"/>
        </w:rPr>
        <w:t xml:space="preserve"> часа)</w:t>
      </w:r>
    </w:p>
    <w:p w:rsidR="000F11F4" w:rsidRPr="00E62D0C" w:rsidRDefault="000F11F4"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Содержание темы</w:t>
      </w:r>
    </w:p>
    <w:p w:rsidR="000F11F4" w:rsidRPr="00B95906" w:rsidRDefault="000F11F4"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0F11F4" w:rsidRPr="00E62D0C" w:rsidRDefault="000F11F4" w:rsidP="00B95906">
      <w:pPr>
        <w:tabs>
          <w:tab w:val="left" w:pos="0"/>
          <w:tab w:val="left" w:pos="709"/>
        </w:tabs>
        <w:spacing w:after="0" w:line="240" w:lineRule="auto"/>
        <w:ind w:left="-284" w:right="-143"/>
        <w:jc w:val="both"/>
        <w:rPr>
          <w:rFonts w:ascii="Times New Roman" w:hAnsi="Times New Roman" w:cs="Times New Roman"/>
          <w:b/>
          <w:bCs/>
          <w:sz w:val="24"/>
          <w:szCs w:val="24"/>
        </w:rPr>
      </w:pPr>
      <w:r w:rsidRPr="00E62D0C">
        <w:rPr>
          <w:rFonts w:ascii="Times New Roman" w:hAnsi="Times New Roman" w:cs="Times New Roman"/>
          <w:b/>
          <w:bCs/>
          <w:sz w:val="24"/>
          <w:szCs w:val="24"/>
        </w:rPr>
        <w:t>Учебные понятия</w:t>
      </w:r>
    </w:p>
    <w:p w:rsidR="000F11F4" w:rsidRPr="00E62D0C" w:rsidRDefault="000F11F4" w:rsidP="00B95906">
      <w:pPr>
        <w:tabs>
          <w:tab w:val="left" w:pos="0"/>
          <w:tab w:val="left" w:pos="709"/>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0F11F4" w:rsidRPr="00E62D0C" w:rsidRDefault="000F11F4" w:rsidP="00B95906">
      <w:pPr>
        <w:tabs>
          <w:tab w:val="left" w:pos="0"/>
          <w:tab w:val="left" w:pos="709"/>
        </w:tabs>
        <w:spacing w:after="0" w:line="240" w:lineRule="auto"/>
        <w:ind w:left="-284" w:right="-143"/>
        <w:jc w:val="both"/>
        <w:rPr>
          <w:rFonts w:ascii="Times New Roman" w:hAnsi="Times New Roman" w:cs="Times New Roman"/>
          <w:b/>
          <w:sz w:val="24"/>
          <w:szCs w:val="24"/>
        </w:rPr>
      </w:pPr>
      <w:r w:rsidRPr="00E62D0C">
        <w:rPr>
          <w:rFonts w:ascii="Times New Roman" w:hAnsi="Times New Roman" w:cs="Times New Roman"/>
          <w:b/>
          <w:sz w:val="24"/>
          <w:szCs w:val="24"/>
        </w:rPr>
        <w:t>Основные образовательные идеи:</w:t>
      </w:r>
    </w:p>
    <w:p w:rsidR="000F11F4" w:rsidRPr="00E62D0C" w:rsidRDefault="000F11F4" w:rsidP="00B95906">
      <w:pPr>
        <w:widowControl w:val="0"/>
        <w:numPr>
          <w:ilvl w:val="0"/>
          <w:numId w:val="6"/>
        </w:numPr>
        <w:tabs>
          <w:tab w:val="left" w:pos="0"/>
          <w:tab w:val="left" w:pos="709"/>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Природа Земли — сложное сочетание разнообразных природных объектов.</w:t>
      </w:r>
    </w:p>
    <w:p w:rsidR="000F11F4" w:rsidRPr="00E62D0C" w:rsidRDefault="000F11F4" w:rsidP="00B95906">
      <w:pPr>
        <w:widowControl w:val="0"/>
        <w:numPr>
          <w:ilvl w:val="0"/>
          <w:numId w:val="6"/>
        </w:numPr>
        <w:tabs>
          <w:tab w:val="left" w:pos="0"/>
          <w:tab w:val="left" w:pos="709"/>
        </w:tabs>
        <w:suppressAutoHyphen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Природные оболочки взаимосвязаны и образуют географическую оболочку или природу Земли.</w:t>
      </w:r>
    </w:p>
    <w:p w:rsidR="000F11F4" w:rsidRPr="00E62D0C" w:rsidRDefault="000F11F4" w:rsidP="00B95906">
      <w:pPr>
        <w:tabs>
          <w:tab w:val="left" w:pos="0"/>
          <w:tab w:val="left" w:pos="709"/>
        </w:tabs>
        <w:spacing w:after="0" w:line="240" w:lineRule="auto"/>
        <w:ind w:right="-143"/>
        <w:jc w:val="both"/>
        <w:rPr>
          <w:rFonts w:ascii="Times New Roman" w:hAnsi="Times New Roman" w:cs="Times New Roman"/>
          <w:b/>
          <w:sz w:val="24"/>
          <w:szCs w:val="24"/>
        </w:rPr>
      </w:pPr>
      <w:r w:rsidRPr="00E62D0C">
        <w:rPr>
          <w:rFonts w:ascii="Times New Roman" w:hAnsi="Times New Roman" w:cs="Times New Roman"/>
          <w:b/>
          <w:sz w:val="24"/>
          <w:szCs w:val="24"/>
        </w:rPr>
        <w:t xml:space="preserve">Метапредметные умения: </w:t>
      </w:r>
    </w:p>
    <w:p w:rsidR="000F11F4" w:rsidRPr="00E62D0C" w:rsidRDefault="000F11F4"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ставить учебную задачу под руководством  учителя;</w:t>
      </w:r>
    </w:p>
    <w:p w:rsidR="000F11F4" w:rsidRPr="00E62D0C" w:rsidRDefault="000F11F4"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планировать свою деятельность под руководством учителя;</w:t>
      </w:r>
    </w:p>
    <w:p w:rsidR="000F11F4" w:rsidRPr="00E62D0C" w:rsidRDefault="000F11F4"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выявлять причинно-следственные связи;</w:t>
      </w:r>
    </w:p>
    <w:p w:rsidR="000F11F4" w:rsidRPr="00E62D0C" w:rsidRDefault="000F11F4"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определять критерии для сравнения фактов, явлений;</w:t>
      </w:r>
    </w:p>
    <w:p w:rsidR="000F11F4" w:rsidRPr="00E62D0C" w:rsidRDefault="000F11F4"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выслушивать и объективно оценивать другого;</w:t>
      </w:r>
    </w:p>
    <w:p w:rsidR="000F11F4" w:rsidRPr="00E62D0C" w:rsidRDefault="000F11F4" w:rsidP="00B95906">
      <w:pPr>
        <w:widowControl w:val="0"/>
        <w:numPr>
          <w:ilvl w:val="0"/>
          <w:numId w:val="7"/>
        </w:numPr>
        <w:tabs>
          <w:tab w:val="clear" w:pos="720"/>
          <w:tab w:val="left" w:pos="0"/>
          <w:tab w:val="left" w:pos="709"/>
        </w:tabs>
        <w:suppressAutoHyphen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уметь вести диалог, вырабатывая общее решение.</w:t>
      </w:r>
    </w:p>
    <w:p w:rsidR="000F11F4" w:rsidRPr="00B95906" w:rsidRDefault="000F11F4" w:rsidP="00B95906">
      <w:pPr>
        <w:tabs>
          <w:tab w:val="left" w:pos="0"/>
          <w:tab w:val="left" w:pos="709"/>
        </w:tabs>
        <w:snapToGrid w:val="0"/>
        <w:spacing w:after="0" w:line="240" w:lineRule="auto"/>
        <w:ind w:right="-143"/>
        <w:jc w:val="both"/>
        <w:rPr>
          <w:rFonts w:ascii="Times New Roman" w:hAnsi="Times New Roman" w:cs="Times New Roman"/>
          <w:b/>
          <w:sz w:val="24"/>
          <w:szCs w:val="24"/>
        </w:rPr>
      </w:pPr>
      <w:r w:rsidRPr="00B95906">
        <w:rPr>
          <w:rFonts w:ascii="Times New Roman" w:hAnsi="Times New Roman" w:cs="Times New Roman"/>
          <w:b/>
          <w:sz w:val="24"/>
          <w:szCs w:val="24"/>
        </w:rPr>
        <w:t>Предметные умения</w:t>
      </w:r>
    </w:p>
    <w:p w:rsidR="000F11F4" w:rsidRPr="00E62D0C" w:rsidRDefault="000F11F4" w:rsidP="00B95906">
      <w:pPr>
        <w:pStyle w:val="a3"/>
        <w:tabs>
          <w:tab w:val="left" w:pos="0"/>
          <w:tab w:val="left" w:pos="709"/>
        </w:tabs>
        <w:snapToGrid w:val="0"/>
        <w:spacing w:after="0" w:line="240" w:lineRule="auto"/>
        <w:ind w:left="-284" w:right="-143"/>
        <w:jc w:val="both"/>
        <w:rPr>
          <w:rFonts w:ascii="Times New Roman" w:hAnsi="Times New Roman" w:cs="Times New Roman"/>
          <w:i/>
          <w:sz w:val="24"/>
          <w:szCs w:val="24"/>
        </w:rPr>
      </w:pPr>
      <w:r w:rsidRPr="00E62D0C">
        <w:rPr>
          <w:rFonts w:ascii="Times New Roman" w:hAnsi="Times New Roman" w:cs="Times New Roman"/>
          <w:i/>
          <w:sz w:val="24"/>
          <w:szCs w:val="24"/>
        </w:rPr>
        <w:t>Умение объяснять:</w:t>
      </w:r>
    </w:p>
    <w:p w:rsidR="000F11F4" w:rsidRPr="00E62D0C" w:rsidRDefault="000F11F4" w:rsidP="00B95906">
      <w:pPr>
        <w:pStyle w:val="a3"/>
        <w:numPr>
          <w:ilvl w:val="0"/>
          <w:numId w:val="7"/>
        </w:numPr>
        <w:tabs>
          <w:tab w:val="clear" w:pos="720"/>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особенности оболочек Земли;</w:t>
      </w:r>
    </w:p>
    <w:p w:rsidR="000F11F4" w:rsidRPr="00E62D0C" w:rsidRDefault="000F11F4" w:rsidP="00B95906">
      <w:pPr>
        <w:pStyle w:val="a3"/>
        <w:numPr>
          <w:ilvl w:val="0"/>
          <w:numId w:val="7"/>
        </w:numPr>
        <w:tabs>
          <w:tab w:val="clear" w:pos="720"/>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специфику географической оболочки.</w:t>
      </w:r>
    </w:p>
    <w:p w:rsidR="000F11F4" w:rsidRPr="00E62D0C" w:rsidRDefault="000F11F4" w:rsidP="00B95906">
      <w:pPr>
        <w:pStyle w:val="a3"/>
        <w:tabs>
          <w:tab w:val="left" w:pos="0"/>
          <w:tab w:val="left" w:pos="709"/>
        </w:tabs>
        <w:snapToGrid w:val="0"/>
        <w:spacing w:after="0" w:line="240" w:lineRule="auto"/>
        <w:ind w:left="-284" w:right="-143"/>
        <w:jc w:val="both"/>
        <w:rPr>
          <w:rFonts w:ascii="Times New Roman" w:hAnsi="Times New Roman" w:cs="Times New Roman"/>
          <w:i/>
          <w:sz w:val="24"/>
          <w:szCs w:val="24"/>
        </w:rPr>
      </w:pPr>
      <w:r w:rsidRPr="00E62D0C">
        <w:rPr>
          <w:rFonts w:ascii="Times New Roman" w:hAnsi="Times New Roman" w:cs="Times New Roman"/>
          <w:i/>
          <w:sz w:val="24"/>
          <w:szCs w:val="24"/>
        </w:rPr>
        <w:t>Умение определять:</w:t>
      </w:r>
    </w:p>
    <w:p w:rsidR="000F11F4" w:rsidRPr="00E62D0C" w:rsidRDefault="000F11F4" w:rsidP="00B95906">
      <w:pPr>
        <w:pStyle w:val="a3"/>
        <w:numPr>
          <w:ilvl w:val="0"/>
          <w:numId w:val="7"/>
        </w:numPr>
        <w:tabs>
          <w:tab w:val="clear" w:pos="720"/>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отличия природных объектов;</w:t>
      </w:r>
    </w:p>
    <w:p w:rsidR="000F11F4" w:rsidRPr="00E62D0C" w:rsidRDefault="000F11F4" w:rsidP="00B95906">
      <w:pPr>
        <w:pStyle w:val="a3"/>
        <w:numPr>
          <w:ilvl w:val="0"/>
          <w:numId w:val="7"/>
        </w:numPr>
        <w:tabs>
          <w:tab w:val="clear" w:pos="720"/>
          <w:tab w:val="left" w:pos="0"/>
          <w:tab w:val="left" w:pos="709"/>
        </w:tabs>
        <w:snapToGrid w:val="0"/>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отличия оболочек Земли.</w:t>
      </w:r>
    </w:p>
    <w:p w:rsidR="007A09C6" w:rsidRPr="00B95906" w:rsidRDefault="000F11F4" w:rsidP="00B95906">
      <w:pPr>
        <w:tabs>
          <w:tab w:val="left" w:pos="0"/>
          <w:tab w:val="left" w:pos="709"/>
        </w:tabs>
        <w:spacing w:after="0" w:line="240" w:lineRule="auto"/>
        <w:ind w:right="-143"/>
        <w:jc w:val="both"/>
        <w:rPr>
          <w:rFonts w:ascii="Times New Roman" w:hAnsi="Times New Roman" w:cs="Times New Roman"/>
          <w:b/>
          <w:bCs/>
          <w:sz w:val="24"/>
          <w:szCs w:val="24"/>
        </w:rPr>
      </w:pPr>
      <w:r w:rsidRPr="00E62D0C">
        <w:rPr>
          <w:rFonts w:ascii="Times New Roman" w:hAnsi="Times New Roman" w:cs="Times New Roman"/>
          <w:b/>
          <w:bCs/>
          <w:sz w:val="24"/>
          <w:szCs w:val="24"/>
        </w:rPr>
        <w:t>Практические работы</w:t>
      </w:r>
      <w:r w:rsidR="00B95906">
        <w:rPr>
          <w:rFonts w:ascii="Times New Roman" w:hAnsi="Times New Roman" w:cs="Times New Roman"/>
          <w:b/>
          <w:bCs/>
          <w:sz w:val="24"/>
          <w:szCs w:val="24"/>
        </w:rPr>
        <w:t xml:space="preserve">    1.</w:t>
      </w:r>
      <w:r w:rsidRPr="00E62D0C">
        <w:rPr>
          <w:rFonts w:ascii="Times New Roman" w:hAnsi="Times New Roman" w:cs="Times New Roman"/>
          <w:sz w:val="24"/>
          <w:szCs w:val="24"/>
        </w:rPr>
        <w:t>Организация фенологических наблюдений в природе</w:t>
      </w:r>
    </w:p>
    <w:p w:rsidR="00F84679" w:rsidRDefault="00F84679" w:rsidP="00B95906">
      <w:pPr>
        <w:tabs>
          <w:tab w:val="left" w:pos="0"/>
          <w:tab w:val="left" w:pos="709"/>
        </w:tabs>
        <w:spacing w:after="0" w:line="240" w:lineRule="auto"/>
        <w:ind w:left="-284" w:right="-143"/>
        <w:jc w:val="both"/>
        <w:rPr>
          <w:rFonts w:ascii="Times New Roman" w:eastAsia="PragmaticaCondC" w:hAnsi="Times New Roman" w:cs="Times New Roman"/>
          <w:b/>
          <w:sz w:val="24"/>
          <w:szCs w:val="24"/>
        </w:rPr>
      </w:pPr>
    </w:p>
    <w:p w:rsidR="00F84679" w:rsidRPr="00B95906" w:rsidRDefault="00F84679" w:rsidP="00E62D0C">
      <w:pPr>
        <w:tabs>
          <w:tab w:val="left" w:pos="0"/>
          <w:tab w:val="left" w:pos="709"/>
        </w:tabs>
        <w:spacing w:after="0" w:line="240" w:lineRule="auto"/>
        <w:ind w:left="-284" w:right="-143"/>
        <w:jc w:val="both"/>
        <w:rPr>
          <w:rFonts w:ascii="Times New Roman" w:eastAsia="PragmaticaCondC" w:hAnsi="Times New Roman" w:cs="Times New Roman"/>
          <w:b/>
          <w:sz w:val="28"/>
          <w:szCs w:val="28"/>
        </w:rPr>
      </w:pPr>
    </w:p>
    <w:p w:rsidR="003C1815" w:rsidRPr="00B95906" w:rsidRDefault="003C1815" w:rsidP="00B95906">
      <w:pPr>
        <w:tabs>
          <w:tab w:val="left" w:pos="0"/>
          <w:tab w:val="left" w:pos="709"/>
        </w:tabs>
        <w:spacing w:after="0" w:line="240" w:lineRule="auto"/>
        <w:ind w:left="-284" w:right="-143"/>
        <w:jc w:val="center"/>
        <w:rPr>
          <w:rFonts w:ascii="Times New Roman" w:eastAsia="PragmaticaCondC" w:hAnsi="Times New Roman" w:cs="Times New Roman"/>
          <w:b/>
          <w:sz w:val="28"/>
          <w:szCs w:val="28"/>
        </w:rPr>
      </w:pPr>
      <w:r w:rsidRPr="00B95906">
        <w:rPr>
          <w:rFonts w:ascii="Times New Roman" w:eastAsia="PragmaticaCondC" w:hAnsi="Times New Roman" w:cs="Times New Roman"/>
          <w:b/>
          <w:sz w:val="28"/>
          <w:szCs w:val="28"/>
        </w:rPr>
        <w:t>Требования к уровню подготовки учащихся</w:t>
      </w:r>
    </w:p>
    <w:p w:rsidR="003C1815" w:rsidRPr="00E62D0C" w:rsidRDefault="000C6F33" w:rsidP="00E62D0C">
      <w:pPr>
        <w:tabs>
          <w:tab w:val="left" w:pos="0"/>
          <w:tab w:val="left" w:pos="709"/>
        </w:tabs>
        <w:spacing w:after="0" w:line="240" w:lineRule="auto"/>
        <w:ind w:left="-284" w:right="-143"/>
        <w:jc w:val="both"/>
        <w:rPr>
          <w:rFonts w:ascii="Times New Roman" w:eastAsia="PragmaticaCondC" w:hAnsi="Times New Roman" w:cs="Times New Roman"/>
          <w:b/>
          <w:sz w:val="24"/>
          <w:szCs w:val="24"/>
        </w:rPr>
      </w:pPr>
      <w:r w:rsidRPr="00E62D0C">
        <w:rPr>
          <w:rFonts w:ascii="Times New Roman" w:eastAsia="PragmaticaCondC" w:hAnsi="Times New Roman" w:cs="Times New Roman"/>
          <w:b/>
          <w:sz w:val="24"/>
          <w:szCs w:val="24"/>
        </w:rPr>
        <w:t>Учащиеся должны знать (понимать)</w:t>
      </w:r>
    </w:p>
    <w:p w:rsidR="000C6F33" w:rsidRPr="00E62D0C" w:rsidRDefault="000C6F33" w:rsidP="00E62D0C">
      <w:pPr>
        <w:widowControl w:val="0"/>
        <w:numPr>
          <w:ilvl w:val="0"/>
          <w:numId w:val="14"/>
        </w:numPr>
        <w:tabs>
          <w:tab w:val="left" w:pos="0"/>
          <w:tab w:val="left" w:pos="709"/>
        </w:tabs>
        <w:suppressAutoHyphen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форму и размеры Земли;</w:t>
      </w:r>
    </w:p>
    <w:p w:rsidR="000C6F33" w:rsidRPr="00E62D0C" w:rsidRDefault="000C6F33" w:rsidP="00E62D0C">
      <w:pPr>
        <w:widowControl w:val="0"/>
        <w:numPr>
          <w:ilvl w:val="0"/>
          <w:numId w:val="14"/>
        </w:numPr>
        <w:tabs>
          <w:tab w:val="left" w:pos="0"/>
          <w:tab w:val="left" w:pos="709"/>
        </w:tabs>
        <w:suppressAutoHyphen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полюса, экватор;</w:t>
      </w:r>
    </w:p>
    <w:p w:rsidR="000C6F33" w:rsidRPr="00E62D0C" w:rsidRDefault="000C6F33" w:rsidP="00E62D0C">
      <w:pPr>
        <w:widowControl w:val="0"/>
        <w:numPr>
          <w:ilvl w:val="0"/>
          <w:numId w:val="14"/>
        </w:numPr>
        <w:tabs>
          <w:tab w:val="left" w:pos="0"/>
          <w:tab w:val="left" w:pos="709"/>
        </w:tabs>
        <w:suppressAutoHyphen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части Мирового океана;</w:t>
      </w:r>
    </w:p>
    <w:p w:rsidR="000C6F33" w:rsidRPr="00E62D0C" w:rsidRDefault="000C6F33" w:rsidP="00E62D0C">
      <w:pPr>
        <w:widowControl w:val="0"/>
        <w:numPr>
          <w:ilvl w:val="0"/>
          <w:numId w:val="14"/>
        </w:numPr>
        <w:tabs>
          <w:tab w:val="left" w:pos="0"/>
          <w:tab w:val="left" w:pos="709"/>
        </w:tabs>
        <w:suppressAutoHyphen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виды движения воды в океане;</w:t>
      </w:r>
    </w:p>
    <w:p w:rsidR="000C6F33" w:rsidRPr="00E62D0C" w:rsidRDefault="000C6F33" w:rsidP="00E62D0C">
      <w:pPr>
        <w:widowControl w:val="0"/>
        <w:numPr>
          <w:ilvl w:val="0"/>
          <w:numId w:val="14"/>
        </w:numPr>
        <w:tabs>
          <w:tab w:val="left" w:pos="0"/>
          <w:tab w:val="left" w:pos="709"/>
        </w:tabs>
        <w:suppressAutoHyphen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материки и океаны Земли;</w:t>
      </w:r>
    </w:p>
    <w:p w:rsidR="000C6F33" w:rsidRPr="00E62D0C" w:rsidRDefault="000C6F33" w:rsidP="00E62D0C">
      <w:pPr>
        <w:widowControl w:val="0"/>
        <w:numPr>
          <w:ilvl w:val="0"/>
          <w:numId w:val="14"/>
        </w:numPr>
        <w:tabs>
          <w:tab w:val="left" w:pos="0"/>
          <w:tab w:val="left" w:pos="709"/>
        </w:tabs>
        <w:suppressAutoHyphen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географические объекты, предусмотренные программой;</w:t>
      </w:r>
    </w:p>
    <w:p w:rsidR="000C6F33" w:rsidRPr="00E62D0C" w:rsidRDefault="000C6F33" w:rsidP="00E62D0C">
      <w:pPr>
        <w:widowControl w:val="0"/>
        <w:numPr>
          <w:ilvl w:val="0"/>
          <w:numId w:val="14"/>
        </w:numPr>
        <w:tabs>
          <w:tab w:val="left" w:pos="0"/>
          <w:tab w:val="left" w:pos="709"/>
        </w:tabs>
        <w:suppressAutoHyphen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sz w:val="24"/>
          <w:szCs w:val="24"/>
        </w:rPr>
        <w:t>маршруты географических исследований и путешествий.</w:t>
      </w:r>
    </w:p>
    <w:p w:rsidR="000C6F33" w:rsidRPr="00E62D0C" w:rsidRDefault="000C6F33" w:rsidP="00E62D0C">
      <w:pPr>
        <w:tabs>
          <w:tab w:val="left" w:pos="0"/>
          <w:tab w:val="left" w:pos="709"/>
        </w:tabs>
        <w:spacing w:after="0" w:line="240" w:lineRule="auto"/>
        <w:ind w:left="-284" w:right="-143"/>
        <w:jc w:val="both"/>
        <w:rPr>
          <w:rFonts w:ascii="Times New Roman" w:eastAsia="PragmaticaCondC" w:hAnsi="Times New Roman" w:cs="Times New Roman"/>
          <w:b/>
          <w:sz w:val="24"/>
          <w:szCs w:val="24"/>
        </w:rPr>
      </w:pPr>
      <w:r w:rsidRPr="00E62D0C">
        <w:rPr>
          <w:rFonts w:ascii="Times New Roman" w:eastAsia="PragmaticaCondC" w:hAnsi="Times New Roman" w:cs="Times New Roman"/>
          <w:b/>
          <w:sz w:val="24"/>
          <w:szCs w:val="24"/>
        </w:rPr>
        <w:t>Учащиеся должны уметь:</w:t>
      </w:r>
    </w:p>
    <w:p w:rsidR="000C6F33" w:rsidRPr="00E62D0C" w:rsidRDefault="000C6F33" w:rsidP="00E62D0C">
      <w:pPr>
        <w:pStyle w:val="a3"/>
        <w:numPr>
          <w:ilvl w:val="0"/>
          <w:numId w:val="44"/>
        </w:numPr>
        <w:tabs>
          <w:tab w:val="left" w:pos="0"/>
          <w:tab w:val="left" w:pos="709"/>
        </w:tab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 xml:space="preserve">анализировать, воспринимать, </w:t>
      </w:r>
      <w:r w:rsidR="00053226" w:rsidRPr="00E62D0C">
        <w:rPr>
          <w:rFonts w:ascii="Times New Roman" w:eastAsia="PragmaticaCondC" w:hAnsi="Times New Roman" w:cs="Times New Roman"/>
          <w:b/>
          <w:sz w:val="24"/>
          <w:szCs w:val="24"/>
        </w:rPr>
        <w:t>интерпретировать</w:t>
      </w:r>
      <w:r w:rsidRPr="00E62D0C">
        <w:rPr>
          <w:rFonts w:ascii="Times New Roman" w:eastAsia="PragmaticaCondC" w:hAnsi="Times New Roman" w:cs="Times New Roman"/>
          <w:b/>
          <w:sz w:val="24"/>
          <w:szCs w:val="24"/>
        </w:rPr>
        <w:t xml:space="preserve"> и обобщать </w:t>
      </w:r>
      <w:r w:rsidRPr="00E62D0C">
        <w:rPr>
          <w:rFonts w:ascii="Times New Roman" w:eastAsia="PragmaticaCondC" w:hAnsi="Times New Roman" w:cs="Times New Roman"/>
          <w:sz w:val="24"/>
          <w:szCs w:val="24"/>
        </w:rPr>
        <w:t>географическую информацию;</w:t>
      </w:r>
    </w:p>
    <w:p w:rsidR="000C6F33" w:rsidRPr="00E62D0C" w:rsidRDefault="00053226" w:rsidP="00E62D0C">
      <w:pPr>
        <w:pStyle w:val="a3"/>
        <w:numPr>
          <w:ilvl w:val="0"/>
          <w:numId w:val="44"/>
        </w:numPr>
        <w:tabs>
          <w:tab w:val="left" w:pos="0"/>
          <w:tab w:val="left" w:pos="709"/>
        </w:tab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 xml:space="preserve">использовать </w:t>
      </w:r>
      <w:r w:rsidRPr="00E62D0C">
        <w:rPr>
          <w:rFonts w:ascii="Times New Roman" w:eastAsia="PragmaticaCondC" w:hAnsi="Times New Roman" w:cs="Times New Roman"/>
          <w:sz w:val="24"/>
          <w:szCs w:val="24"/>
        </w:rPr>
        <w:t xml:space="preserve">источники географической информации для </w:t>
      </w:r>
      <w:r w:rsidR="00BD55CA" w:rsidRPr="00E62D0C">
        <w:rPr>
          <w:rFonts w:ascii="Times New Roman" w:eastAsia="PragmaticaCondC" w:hAnsi="Times New Roman" w:cs="Times New Roman"/>
          <w:sz w:val="24"/>
          <w:szCs w:val="24"/>
        </w:rPr>
        <w:t>решения учебных и практико-ориентирован</w:t>
      </w:r>
      <w:r w:rsidRPr="00E62D0C">
        <w:rPr>
          <w:rFonts w:ascii="Times New Roman" w:eastAsia="PragmaticaCondC" w:hAnsi="Times New Roman" w:cs="Times New Roman"/>
          <w:sz w:val="24"/>
          <w:szCs w:val="24"/>
        </w:rPr>
        <w:t>ных задач, знания о географических явлениях в повседневной жизни;</w:t>
      </w:r>
    </w:p>
    <w:p w:rsidR="00053226" w:rsidRPr="00E62D0C" w:rsidRDefault="00FA7511" w:rsidP="00E62D0C">
      <w:pPr>
        <w:pStyle w:val="a3"/>
        <w:numPr>
          <w:ilvl w:val="0"/>
          <w:numId w:val="44"/>
        </w:numPr>
        <w:tabs>
          <w:tab w:val="left" w:pos="0"/>
          <w:tab w:val="left" w:pos="709"/>
        </w:tab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 xml:space="preserve">находить </w:t>
      </w:r>
      <w:r w:rsidRPr="00E62D0C">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FA7511" w:rsidRPr="00E62D0C" w:rsidRDefault="00FA7511" w:rsidP="00E62D0C">
      <w:pPr>
        <w:pStyle w:val="a3"/>
        <w:numPr>
          <w:ilvl w:val="0"/>
          <w:numId w:val="44"/>
        </w:numPr>
        <w:tabs>
          <w:tab w:val="left" w:pos="0"/>
          <w:tab w:val="left" w:pos="709"/>
        </w:tab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 xml:space="preserve">описывать </w:t>
      </w:r>
      <w:r w:rsidRPr="00E62D0C">
        <w:rPr>
          <w:rFonts w:ascii="Times New Roman" w:eastAsia="PragmaticaCondC" w:hAnsi="Times New Roman" w:cs="Times New Roman"/>
          <w:sz w:val="24"/>
          <w:szCs w:val="24"/>
        </w:rPr>
        <w:t>по картам взаимное расположение географических объектов;</w:t>
      </w:r>
    </w:p>
    <w:p w:rsidR="00FA7511" w:rsidRPr="00E62D0C" w:rsidRDefault="003F7E68" w:rsidP="00E62D0C">
      <w:pPr>
        <w:pStyle w:val="a3"/>
        <w:numPr>
          <w:ilvl w:val="0"/>
          <w:numId w:val="44"/>
        </w:numPr>
        <w:tabs>
          <w:tab w:val="left" w:pos="0"/>
          <w:tab w:val="left" w:pos="709"/>
        </w:tabs>
        <w:spacing w:after="0" w:line="240" w:lineRule="auto"/>
        <w:ind w:left="-284" w:right="-143" w:firstLine="0"/>
        <w:jc w:val="both"/>
        <w:rPr>
          <w:rFonts w:ascii="Times New Roman" w:eastAsia="PragmaticaCondC" w:hAnsi="Times New Roman" w:cs="Times New Roman"/>
          <w:b/>
          <w:sz w:val="24"/>
          <w:szCs w:val="24"/>
        </w:rPr>
      </w:pPr>
      <w:r w:rsidRPr="00E62D0C">
        <w:rPr>
          <w:rFonts w:ascii="Times New Roman" w:eastAsia="PragmaticaCondC" w:hAnsi="Times New Roman" w:cs="Times New Roman"/>
          <w:b/>
          <w:sz w:val="24"/>
          <w:szCs w:val="24"/>
        </w:rPr>
        <w:t xml:space="preserve">объяснять </w:t>
      </w:r>
      <w:r w:rsidRPr="00E62D0C">
        <w:rPr>
          <w:rFonts w:ascii="Times New Roman" w:eastAsia="PragmaticaCondC" w:hAnsi="Times New Roman" w:cs="Times New Roman"/>
          <w:sz w:val="24"/>
          <w:szCs w:val="24"/>
        </w:rPr>
        <w:t>особенности компонентов природы отдельных территорий;</w:t>
      </w:r>
    </w:p>
    <w:p w:rsidR="003F7E68" w:rsidRPr="00E62D0C" w:rsidRDefault="003F7E68" w:rsidP="00E62D0C">
      <w:pPr>
        <w:pStyle w:val="a3"/>
        <w:numPr>
          <w:ilvl w:val="0"/>
          <w:numId w:val="44"/>
        </w:numPr>
        <w:tabs>
          <w:tab w:val="left" w:pos="0"/>
          <w:tab w:val="left" w:pos="709"/>
        </w:tab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 xml:space="preserve">приводить </w:t>
      </w:r>
      <w:r w:rsidRPr="00E62D0C">
        <w:rPr>
          <w:rFonts w:ascii="Times New Roman" w:eastAsia="PragmaticaCondC" w:hAnsi="Times New Roman" w:cs="Times New Roman"/>
          <w:sz w:val="24"/>
          <w:szCs w:val="24"/>
        </w:rPr>
        <w:t xml:space="preserve">примеры </w:t>
      </w:r>
      <w:r w:rsidR="00BD55CA" w:rsidRPr="00E62D0C">
        <w:rPr>
          <w:rFonts w:ascii="Times New Roman" w:eastAsia="PragmaticaCondC" w:hAnsi="Times New Roman" w:cs="Times New Roman"/>
          <w:sz w:val="24"/>
          <w:szCs w:val="24"/>
        </w:rPr>
        <w:t>географических</w:t>
      </w:r>
      <w:r w:rsidRPr="00E62D0C">
        <w:rPr>
          <w:rFonts w:ascii="Times New Roman" w:eastAsia="PragmaticaCondC" w:hAnsi="Times New Roman" w:cs="Times New Roman"/>
          <w:sz w:val="24"/>
          <w:szCs w:val="24"/>
        </w:rPr>
        <w:t xml:space="preserve"> объектов;</w:t>
      </w:r>
    </w:p>
    <w:p w:rsidR="003F7E68" w:rsidRPr="00E62D0C" w:rsidRDefault="003F7E68" w:rsidP="00E62D0C">
      <w:pPr>
        <w:pStyle w:val="a3"/>
        <w:numPr>
          <w:ilvl w:val="0"/>
          <w:numId w:val="44"/>
        </w:numPr>
        <w:tabs>
          <w:tab w:val="left" w:pos="0"/>
          <w:tab w:val="left" w:pos="709"/>
        </w:tab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 xml:space="preserve">проводить </w:t>
      </w:r>
      <w:r w:rsidRPr="00E62D0C">
        <w:rPr>
          <w:rFonts w:ascii="Times New Roman" w:eastAsia="PragmaticaCondC" w:hAnsi="Times New Roman" w:cs="Times New Roman"/>
          <w:sz w:val="24"/>
          <w:szCs w:val="24"/>
        </w:rPr>
        <w:t>простейшую классификацию географических объектов, процессов и явлений;</w:t>
      </w:r>
    </w:p>
    <w:p w:rsidR="003F7E68" w:rsidRPr="00E62D0C" w:rsidRDefault="00911451" w:rsidP="00E62D0C">
      <w:pPr>
        <w:pStyle w:val="a3"/>
        <w:numPr>
          <w:ilvl w:val="0"/>
          <w:numId w:val="44"/>
        </w:numPr>
        <w:tabs>
          <w:tab w:val="left" w:pos="0"/>
          <w:tab w:val="left" w:pos="709"/>
        </w:tab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 xml:space="preserve">различать и сравнивать </w:t>
      </w:r>
      <w:r w:rsidRPr="00E62D0C">
        <w:rPr>
          <w:rFonts w:ascii="Times New Roman" w:eastAsia="PragmaticaCondC" w:hAnsi="Times New Roman" w:cs="Times New Roman"/>
          <w:sz w:val="24"/>
          <w:szCs w:val="24"/>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911451" w:rsidRPr="00E62D0C" w:rsidRDefault="00A32599" w:rsidP="00E62D0C">
      <w:pPr>
        <w:pStyle w:val="a3"/>
        <w:numPr>
          <w:ilvl w:val="0"/>
          <w:numId w:val="44"/>
        </w:numPr>
        <w:tabs>
          <w:tab w:val="left" w:pos="0"/>
          <w:tab w:val="left" w:pos="709"/>
        </w:tab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 xml:space="preserve">составлять </w:t>
      </w:r>
      <w:r w:rsidRPr="00E62D0C">
        <w:rPr>
          <w:rFonts w:ascii="Times New Roman" w:eastAsia="PragmaticaCondC" w:hAnsi="Times New Roman" w:cs="Times New Roman"/>
          <w:sz w:val="24"/>
          <w:szCs w:val="24"/>
        </w:rPr>
        <w:t>описания географических объектов, процессов и явлений с использованием географической информации;</w:t>
      </w:r>
    </w:p>
    <w:p w:rsidR="00A32599" w:rsidRDefault="00A32599" w:rsidP="00E62D0C">
      <w:pPr>
        <w:pStyle w:val="a3"/>
        <w:numPr>
          <w:ilvl w:val="0"/>
          <w:numId w:val="44"/>
        </w:numPr>
        <w:tabs>
          <w:tab w:val="left" w:pos="0"/>
          <w:tab w:val="left" w:pos="709"/>
        </w:tabs>
        <w:spacing w:after="0" w:line="240" w:lineRule="auto"/>
        <w:ind w:left="-284" w:right="-143" w:firstLine="0"/>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 xml:space="preserve">формулировать </w:t>
      </w:r>
      <w:r w:rsidR="00193B6A" w:rsidRPr="00E62D0C">
        <w:rPr>
          <w:rFonts w:ascii="Times New Roman" w:eastAsia="PragmaticaCondC" w:hAnsi="Times New Roman" w:cs="Times New Roman"/>
          <w:sz w:val="24"/>
          <w:szCs w:val="24"/>
        </w:rPr>
        <w:t>закономерности</w:t>
      </w:r>
      <w:r w:rsidRPr="00E62D0C">
        <w:rPr>
          <w:rFonts w:ascii="Times New Roman" w:eastAsia="PragmaticaCondC" w:hAnsi="Times New Roman" w:cs="Times New Roman"/>
          <w:sz w:val="24"/>
          <w:szCs w:val="24"/>
        </w:rPr>
        <w:t xml:space="preserve"> протекания явлений по результатам наблюдений (в том числе инструментальных).</w:t>
      </w:r>
    </w:p>
    <w:p w:rsidR="00B95906" w:rsidRDefault="00B95906" w:rsidP="00B95906">
      <w:pPr>
        <w:tabs>
          <w:tab w:val="left" w:pos="0"/>
          <w:tab w:val="left" w:pos="709"/>
        </w:tabs>
        <w:spacing w:after="0" w:line="240" w:lineRule="auto"/>
        <w:ind w:right="-143"/>
        <w:jc w:val="both"/>
        <w:rPr>
          <w:rFonts w:ascii="Times New Roman" w:eastAsia="PragmaticaCondC" w:hAnsi="Times New Roman" w:cs="Times New Roman"/>
          <w:sz w:val="24"/>
          <w:szCs w:val="24"/>
        </w:rPr>
      </w:pPr>
    </w:p>
    <w:p w:rsidR="00B95906" w:rsidRPr="00B95906" w:rsidRDefault="00B95906" w:rsidP="00B95906">
      <w:pPr>
        <w:tabs>
          <w:tab w:val="left" w:pos="0"/>
          <w:tab w:val="left" w:pos="709"/>
        </w:tabs>
        <w:spacing w:after="0" w:line="240" w:lineRule="auto"/>
        <w:ind w:right="-143"/>
        <w:jc w:val="both"/>
        <w:rPr>
          <w:rFonts w:ascii="Times New Roman" w:eastAsia="PragmaticaCondC" w:hAnsi="Times New Roman" w:cs="Times New Roman"/>
          <w:sz w:val="24"/>
          <w:szCs w:val="24"/>
        </w:rPr>
      </w:pPr>
    </w:p>
    <w:p w:rsidR="000C6F33" w:rsidRPr="00E62D0C" w:rsidRDefault="000C6F33" w:rsidP="00E62D0C">
      <w:pPr>
        <w:tabs>
          <w:tab w:val="left" w:pos="0"/>
          <w:tab w:val="left" w:pos="709"/>
        </w:tabs>
        <w:spacing w:after="0" w:line="240" w:lineRule="auto"/>
        <w:ind w:left="-284" w:right="-143"/>
        <w:jc w:val="both"/>
        <w:rPr>
          <w:rFonts w:ascii="Times New Roman" w:eastAsia="PragmaticaCondC" w:hAnsi="Times New Roman" w:cs="Times New Roman"/>
          <w:sz w:val="24"/>
          <w:szCs w:val="24"/>
        </w:rPr>
      </w:pPr>
    </w:p>
    <w:p w:rsidR="003C1815" w:rsidRPr="00E62D0C" w:rsidRDefault="003C1815" w:rsidP="00E62D0C">
      <w:pPr>
        <w:tabs>
          <w:tab w:val="left" w:pos="0"/>
          <w:tab w:val="left" w:pos="709"/>
        </w:tabs>
        <w:spacing w:after="0" w:line="240" w:lineRule="auto"/>
        <w:ind w:left="-284" w:right="-143"/>
        <w:jc w:val="both"/>
        <w:rPr>
          <w:rFonts w:ascii="Times New Roman" w:eastAsia="PragmaticaCondC" w:hAnsi="Times New Roman" w:cs="Times New Roman"/>
          <w:b/>
          <w:sz w:val="24"/>
          <w:szCs w:val="24"/>
        </w:rPr>
      </w:pPr>
      <w:r w:rsidRPr="00E62D0C">
        <w:rPr>
          <w:rFonts w:ascii="Times New Roman" w:eastAsia="PragmaticaCondC" w:hAnsi="Times New Roman" w:cs="Times New Roman"/>
          <w:b/>
          <w:sz w:val="24"/>
          <w:szCs w:val="24"/>
        </w:rPr>
        <w:t>Географическая номенклатура</w:t>
      </w:r>
    </w:p>
    <w:p w:rsidR="003C1815" w:rsidRPr="00E62D0C" w:rsidRDefault="003C1815" w:rsidP="00E62D0C">
      <w:pPr>
        <w:tabs>
          <w:tab w:val="left" w:pos="0"/>
          <w:tab w:val="left" w:pos="709"/>
          <w:tab w:val="left" w:pos="851"/>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Arial" w:hAnsi="Times New Roman" w:cs="Times New Roman"/>
          <w:b/>
          <w:sz w:val="24"/>
          <w:szCs w:val="24"/>
        </w:rPr>
        <w:t>Материки:</w:t>
      </w:r>
      <w:r w:rsidRPr="00E62D0C">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3C1815" w:rsidRPr="00E62D0C" w:rsidRDefault="003C1815" w:rsidP="00E62D0C">
      <w:pPr>
        <w:tabs>
          <w:tab w:val="left" w:pos="0"/>
          <w:tab w:val="left" w:pos="709"/>
          <w:tab w:val="left" w:pos="851"/>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Океаны:</w:t>
      </w:r>
      <w:r w:rsidRPr="00E62D0C">
        <w:rPr>
          <w:rFonts w:ascii="Times New Roman" w:eastAsia="PragmaticaCondC" w:hAnsi="Times New Roman" w:cs="Times New Roman"/>
          <w:sz w:val="24"/>
          <w:szCs w:val="24"/>
        </w:rPr>
        <w:t xml:space="preserve"> Тихий, Атлантический, Индийский, Северный Ледовитый.</w:t>
      </w:r>
    </w:p>
    <w:p w:rsidR="003C1815" w:rsidRPr="00E62D0C" w:rsidRDefault="003C1815" w:rsidP="00E62D0C">
      <w:pPr>
        <w:tabs>
          <w:tab w:val="left" w:pos="0"/>
          <w:tab w:val="left" w:pos="709"/>
          <w:tab w:val="left" w:pos="851"/>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Острова:</w:t>
      </w:r>
      <w:r w:rsidRPr="00E62D0C">
        <w:rPr>
          <w:rFonts w:ascii="Times New Roman" w:eastAsia="PragmaticaCondC" w:hAnsi="Times New Roman" w:cs="Times New Roman"/>
          <w:sz w:val="24"/>
          <w:szCs w:val="24"/>
        </w:rPr>
        <w:t xml:space="preserve"> Гренландия, Мадагаскар, Новая Зеландия, Новая Гвинея.</w:t>
      </w:r>
    </w:p>
    <w:p w:rsidR="003C1815" w:rsidRPr="00E62D0C" w:rsidRDefault="003C1815" w:rsidP="00E62D0C">
      <w:pPr>
        <w:tabs>
          <w:tab w:val="left" w:pos="0"/>
          <w:tab w:val="left" w:pos="709"/>
          <w:tab w:val="left" w:pos="851"/>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Полуострова:</w:t>
      </w:r>
      <w:r w:rsidRPr="00E62D0C">
        <w:rPr>
          <w:rFonts w:ascii="Times New Roman" w:eastAsia="PragmaticaCondC" w:hAnsi="Times New Roman" w:cs="Times New Roman"/>
          <w:sz w:val="24"/>
          <w:szCs w:val="24"/>
        </w:rPr>
        <w:t xml:space="preserve"> Аравийский, Индостан.</w:t>
      </w:r>
    </w:p>
    <w:p w:rsidR="003C1815" w:rsidRPr="00E62D0C" w:rsidRDefault="003C1815" w:rsidP="00E62D0C">
      <w:pPr>
        <w:tabs>
          <w:tab w:val="left" w:pos="0"/>
          <w:tab w:val="left" w:pos="709"/>
          <w:tab w:val="left" w:pos="851"/>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Заливы:</w:t>
      </w:r>
      <w:r w:rsidRPr="00E62D0C">
        <w:rPr>
          <w:rFonts w:ascii="Times New Roman" w:eastAsia="PragmaticaCondC" w:hAnsi="Times New Roman" w:cs="Times New Roman"/>
          <w:sz w:val="24"/>
          <w:szCs w:val="24"/>
        </w:rPr>
        <w:t xml:space="preserve"> Мексиканский, Бенгальский, Персидский, Гвинейский.</w:t>
      </w:r>
    </w:p>
    <w:p w:rsidR="003C1815" w:rsidRPr="00E62D0C" w:rsidRDefault="003C1815" w:rsidP="00E62D0C">
      <w:pPr>
        <w:tabs>
          <w:tab w:val="left" w:pos="0"/>
          <w:tab w:val="left" w:pos="709"/>
          <w:tab w:val="left" w:pos="851"/>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Проливы:</w:t>
      </w:r>
      <w:r w:rsidRPr="00E62D0C">
        <w:rPr>
          <w:rFonts w:ascii="Times New Roman" w:eastAsia="PragmaticaCondC" w:hAnsi="Times New Roman" w:cs="Times New Roman"/>
          <w:sz w:val="24"/>
          <w:szCs w:val="24"/>
        </w:rPr>
        <w:t xml:space="preserve"> Гибралтарский, Магелланов.</w:t>
      </w:r>
    </w:p>
    <w:p w:rsidR="003C1815" w:rsidRPr="00E62D0C" w:rsidRDefault="003C1815" w:rsidP="00E62D0C">
      <w:pPr>
        <w:tabs>
          <w:tab w:val="left" w:pos="0"/>
          <w:tab w:val="left" w:pos="709"/>
          <w:tab w:val="left" w:pos="851"/>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Горные системы:</w:t>
      </w:r>
      <w:r w:rsidRPr="00E62D0C">
        <w:rPr>
          <w:rFonts w:ascii="Times New Roman" w:eastAsia="PragmaticaCondC" w:hAnsi="Times New Roman" w:cs="Times New Roman"/>
          <w:sz w:val="24"/>
          <w:szCs w:val="24"/>
        </w:rPr>
        <w:t xml:space="preserve"> Гималаи, Кордильеры, Анды, Кавказ, Урал.</w:t>
      </w:r>
    </w:p>
    <w:p w:rsidR="003C1815" w:rsidRPr="00E62D0C" w:rsidRDefault="003C1815" w:rsidP="00E62D0C">
      <w:pPr>
        <w:tabs>
          <w:tab w:val="left" w:pos="0"/>
          <w:tab w:val="left" w:pos="709"/>
          <w:tab w:val="left" w:pos="851"/>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Горные вершины, вулканы:</w:t>
      </w:r>
      <w:r w:rsidRPr="00E62D0C">
        <w:rPr>
          <w:rFonts w:ascii="Times New Roman" w:eastAsia="PragmaticaCondC" w:hAnsi="Times New Roman" w:cs="Times New Roman"/>
          <w:sz w:val="24"/>
          <w:szCs w:val="24"/>
        </w:rPr>
        <w:t xml:space="preserve"> Джомолунгма (Эверест), Килиманджаро, Ключевская Сопка, Эльбрус, Везувий.</w:t>
      </w:r>
    </w:p>
    <w:p w:rsidR="003C1815" w:rsidRPr="00E62D0C" w:rsidRDefault="003C1815" w:rsidP="00E62D0C">
      <w:pPr>
        <w:tabs>
          <w:tab w:val="left" w:pos="0"/>
          <w:tab w:val="left" w:pos="709"/>
          <w:tab w:val="left" w:pos="851"/>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Моря:</w:t>
      </w:r>
      <w:r w:rsidRPr="00E62D0C">
        <w:rPr>
          <w:rFonts w:ascii="Times New Roman" w:eastAsia="PragmaticaCondC" w:hAnsi="Times New Roman" w:cs="Times New Roman"/>
          <w:sz w:val="24"/>
          <w:szCs w:val="24"/>
        </w:rPr>
        <w:t xml:space="preserve"> Средиземное, Черное, Балтийское, Красное, Карибское.</w:t>
      </w:r>
    </w:p>
    <w:p w:rsidR="003C1815" w:rsidRPr="00E62D0C" w:rsidRDefault="003C1815" w:rsidP="00E62D0C">
      <w:pPr>
        <w:tabs>
          <w:tab w:val="left" w:pos="0"/>
          <w:tab w:val="left" w:pos="709"/>
          <w:tab w:val="left" w:pos="851"/>
        </w:tabs>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Реки:</w:t>
      </w:r>
      <w:r w:rsidRPr="00E62D0C">
        <w:rPr>
          <w:rFonts w:ascii="Times New Roman" w:eastAsia="PragmaticaCondC" w:hAnsi="Times New Roman" w:cs="Times New Roman"/>
          <w:sz w:val="24"/>
          <w:szCs w:val="24"/>
        </w:rPr>
        <w:t xml:space="preserve"> Нил, Амазонка, Миссисипи, Конго, Волга, Инд, Ганг, Хуанхэ, Янцзы.</w:t>
      </w:r>
    </w:p>
    <w:p w:rsidR="003C1815" w:rsidRPr="00E62D0C" w:rsidRDefault="003C1815" w:rsidP="00E62D0C">
      <w:pPr>
        <w:tabs>
          <w:tab w:val="left" w:pos="0"/>
          <w:tab w:val="left" w:pos="709"/>
          <w:tab w:val="left" w:pos="851"/>
        </w:tabs>
        <w:snapToGrid w:val="0"/>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Озера:</w:t>
      </w:r>
      <w:r w:rsidRPr="00E62D0C">
        <w:rPr>
          <w:rFonts w:ascii="Times New Roman" w:eastAsia="PragmaticaCondC" w:hAnsi="Times New Roman" w:cs="Times New Roman"/>
          <w:sz w:val="24"/>
          <w:szCs w:val="24"/>
        </w:rPr>
        <w:t xml:space="preserve"> Каспийское море-озеро, Байкал, Виктория.</w:t>
      </w:r>
    </w:p>
    <w:p w:rsidR="003C1815" w:rsidRPr="00E62D0C" w:rsidRDefault="003C1815" w:rsidP="00E62D0C">
      <w:pPr>
        <w:tabs>
          <w:tab w:val="left" w:pos="0"/>
          <w:tab w:val="left" w:pos="709"/>
          <w:tab w:val="left" w:pos="851"/>
        </w:tabs>
        <w:snapToGrid w:val="0"/>
        <w:spacing w:after="0" w:line="240" w:lineRule="auto"/>
        <w:ind w:left="-284" w:right="-143"/>
        <w:jc w:val="both"/>
        <w:rPr>
          <w:rFonts w:ascii="Times New Roman" w:eastAsia="PragmaticaCondC" w:hAnsi="Times New Roman" w:cs="Times New Roman"/>
          <w:sz w:val="24"/>
          <w:szCs w:val="24"/>
        </w:rPr>
      </w:pPr>
      <w:r w:rsidRPr="00E62D0C">
        <w:rPr>
          <w:rFonts w:ascii="Times New Roman" w:eastAsia="PragmaticaCondC" w:hAnsi="Times New Roman" w:cs="Times New Roman"/>
          <w:b/>
          <w:sz w:val="24"/>
          <w:szCs w:val="24"/>
        </w:rPr>
        <w:t xml:space="preserve">Страны: </w:t>
      </w:r>
      <w:r w:rsidRPr="00E62D0C">
        <w:rPr>
          <w:rFonts w:ascii="Times New Roman" w:eastAsia="PragmaticaCondC" w:hAnsi="Times New Roman" w:cs="Times New Roman"/>
          <w:sz w:val="24"/>
          <w:szCs w:val="24"/>
        </w:rPr>
        <w:t>Россия, Китай, Индия, Индонезия,</w:t>
      </w:r>
      <w:r w:rsidRPr="00E62D0C">
        <w:rPr>
          <w:rFonts w:ascii="Times New Roman" w:eastAsia="PragmaticaCondC" w:hAnsi="Times New Roman" w:cs="Times New Roman"/>
          <w:b/>
          <w:sz w:val="24"/>
          <w:szCs w:val="24"/>
        </w:rPr>
        <w:t xml:space="preserve"> </w:t>
      </w:r>
      <w:r w:rsidRPr="00E62D0C">
        <w:rPr>
          <w:rFonts w:ascii="Times New Roman" w:eastAsia="PragmaticaCondC" w:hAnsi="Times New Roman" w:cs="Times New Roman"/>
          <w:sz w:val="24"/>
          <w:szCs w:val="24"/>
        </w:rPr>
        <w:t>США, Канада, Мексика, Австралийский Союз.</w:t>
      </w:r>
    </w:p>
    <w:p w:rsidR="00292C18" w:rsidRPr="00E62D0C" w:rsidRDefault="00292C18" w:rsidP="00E62D0C">
      <w:pPr>
        <w:tabs>
          <w:tab w:val="left" w:pos="0"/>
          <w:tab w:val="left" w:pos="709"/>
          <w:tab w:val="left" w:pos="851"/>
        </w:tabs>
        <w:snapToGrid w:val="0"/>
        <w:spacing w:after="0" w:line="240" w:lineRule="auto"/>
        <w:ind w:left="-284" w:right="-143"/>
        <w:jc w:val="both"/>
        <w:rPr>
          <w:rFonts w:ascii="Times New Roman" w:hAnsi="Times New Roman" w:cs="Times New Roman"/>
          <w:sz w:val="24"/>
          <w:szCs w:val="24"/>
        </w:rPr>
      </w:pPr>
    </w:p>
    <w:p w:rsidR="007A09C6" w:rsidRDefault="007A09C6" w:rsidP="00E62D0C">
      <w:pPr>
        <w:tabs>
          <w:tab w:val="left" w:pos="0"/>
          <w:tab w:val="left" w:pos="709"/>
          <w:tab w:val="left" w:pos="851"/>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 w:val="left" w:pos="851"/>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 w:val="left" w:pos="851"/>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 w:val="left" w:pos="851"/>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 w:val="left" w:pos="851"/>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 w:val="left" w:pos="851"/>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 w:val="left" w:pos="851"/>
        </w:tabs>
        <w:spacing w:after="0" w:line="240" w:lineRule="auto"/>
        <w:ind w:left="-284" w:right="-143"/>
        <w:jc w:val="both"/>
        <w:rPr>
          <w:rFonts w:ascii="Times New Roman" w:hAnsi="Times New Roman" w:cs="Times New Roman"/>
          <w:b/>
          <w:sz w:val="24"/>
          <w:szCs w:val="24"/>
        </w:rPr>
      </w:pPr>
    </w:p>
    <w:p w:rsidR="002D5685" w:rsidRDefault="002D5685" w:rsidP="007E798C">
      <w:pPr>
        <w:tabs>
          <w:tab w:val="left" w:pos="0"/>
          <w:tab w:val="left" w:pos="709"/>
        </w:tabs>
        <w:snapToGrid w:val="0"/>
        <w:spacing w:after="0" w:line="240" w:lineRule="auto"/>
        <w:ind w:right="-143"/>
        <w:jc w:val="both"/>
        <w:rPr>
          <w:rFonts w:ascii="Times New Roman" w:eastAsia="PragmaticaCondC" w:hAnsi="Times New Roman" w:cs="Times New Roman"/>
          <w:bCs/>
          <w:sz w:val="24"/>
          <w:szCs w:val="24"/>
        </w:rPr>
      </w:pPr>
    </w:p>
    <w:p w:rsidR="002D5685" w:rsidRDefault="002D5685" w:rsidP="00E62D0C">
      <w:pPr>
        <w:tabs>
          <w:tab w:val="left" w:pos="0"/>
          <w:tab w:val="left" w:pos="709"/>
        </w:tabs>
        <w:snapToGrid w:val="0"/>
        <w:spacing w:after="0" w:line="240" w:lineRule="auto"/>
        <w:ind w:left="-284" w:right="-143"/>
        <w:jc w:val="both"/>
        <w:rPr>
          <w:rFonts w:ascii="Times New Roman" w:eastAsia="PragmaticaCondC" w:hAnsi="Times New Roman" w:cs="Times New Roman"/>
          <w:bCs/>
          <w:sz w:val="24"/>
          <w:szCs w:val="24"/>
        </w:rPr>
      </w:pPr>
    </w:p>
    <w:p w:rsidR="002D5685" w:rsidRPr="00E62D0C" w:rsidRDefault="002D5685" w:rsidP="00E62D0C">
      <w:pPr>
        <w:tabs>
          <w:tab w:val="left" w:pos="0"/>
          <w:tab w:val="left" w:pos="709"/>
        </w:tabs>
        <w:snapToGrid w:val="0"/>
        <w:spacing w:after="0" w:line="240" w:lineRule="auto"/>
        <w:ind w:left="-284" w:right="-143"/>
        <w:jc w:val="both"/>
        <w:rPr>
          <w:rFonts w:ascii="Times New Roman" w:eastAsia="PragmaticaCondC" w:hAnsi="Times New Roman" w:cs="Times New Roman"/>
          <w:bCs/>
          <w:sz w:val="24"/>
          <w:szCs w:val="24"/>
        </w:rPr>
      </w:pPr>
    </w:p>
    <w:p w:rsidR="003402C7" w:rsidRPr="003402C7" w:rsidRDefault="003402C7" w:rsidP="003402C7">
      <w:pPr>
        <w:autoSpaceDN w:val="0"/>
        <w:spacing w:after="0" w:line="240" w:lineRule="auto"/>
        <w:jc w:val="center"/>
        <w:rPr>
          <w:rFonts w:ascii="Times New Roman" w:hAnsi="Times New Roman" w:cs="Times New Roman"/>
          <w:b/>
          <w:kern w:val="2"/>
          <w:sz w:val="28"/>
          <w:szCs w:val="28"/>
        </w:rPr>
      </w:pPr>
      <w:r w:rsidRPr="003402C7">
        <w:rPr>
          <w:rFonts w:ascii="Times New Roman" w:hAnsi="Times New Roman" w:cs="Times New Roman"/>
          <w:b/>
          <w:kern w:val="2"/>
          <w:sz w:val="28"/>
          <w:szCs w:val="28"/>
        </w:rPr>
        <w:lastRenderedPageBreak/>
        <w:t>Тематическое планирование</w:t>
      </w:r>
    </w:p>
    <w:tbl>
      <w:tblPr>
        <w:tblW w:w="515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3259"/>
        <w:gridCol w:w="851"/>
        <w:gridCol w:w="5920"/>
      </w:tblGrid>
      <w:tr w:rsidR="003402C7" w:rsidRPr="003402C7" w:rsidTr="002D5685">
        <w:tc>
          <w:tcPr>
            <w:tcW w:w="331" w:type="pct"/>
            <w:tcBorders>
              <w:top w:val="single" w:sz="4" w:space="0" w:color="000000"/>
              <w:left w:val="single" w:sz="4" w:space="0" w:color="000000"/>
              <w:bottom w:val="single" w:sz="4" w:space="0" w:color="000000"/>
              <w:right w:val="single" w:sz="4" w:space="0" w:color="000000"/>
            </w:tcBorders>
            <w:hideMark/>
          </w:tcPr>
          <w:p w:rsidR="003402C7" w:rsidRPr="003402C7" w:rsidRDefault="003402C7">
            <w:pPr>
              <w:widowControl w:val="0"/>
              <w:autoSpaceDE w:val="0"/>
              <w:autoSpaceDN w:val="0"/>
              <w:adjustRightInd w:val="0"/>
              <w:jc w:val="center"/>
              <w:rPr>
                <w:rFonts w:ascii="Times New Roman" w:eastAsia="Times New Roman" w:hAnsi="Times New Roman" w:cs="Times New Roman"/>
                <w:b/>
                <w:kern w:val="2"/>
                <w:sz w:val="24"/>
                <w:szCs w:val="24"/>
              </w:rPr>
            </w:pPr>
            <w:r w:rsidRPr="003402C7">
              <w:rPr>
                <w:rFonts w:ascii="Times New Roman" w:hAnsi="Times New Roman" w:cs="Times New Roman"/>
                <w:b/>
                <w:kern w:val="2"/>
                <w:sz w:val="24"/>
                <w:szCs w:val="24"/>
              </w:rPr>
              <w:t>№ п/п</w:t>
            </w:r>
          </w:p>
        </w:tc>
        <w:tc>
          <w:tcPr>
            <w:tcW w:w="1517" w:type="pct"/>
            <w:tcBorders>
              <w:top w:val="single" w:sz="4" w:space="0" w:color="000000"/>
              <w:left w:val="single" w:sz="4" w:space="0" w:color="000000"/>
              <w:bottom w:val="single" w:sz="4" w:space="0" w:color="000000"/>
              <w:right w:val="single" w:sz="4" w:space="0" w:color="000000"/>
            </w:tcBorders>
            <w:hideMark/>
          </w:tcPr>
          <w:p w:rsidR="003402C7" w:rsidRPr="003402C7" w:rsidRDefault="003402C7">
            <w:pPr>
              <w:widowControl w:val="0"/>
              <w:autoSpaceDE w:val="0"/>
              <w:autoSpaceDN w:val="0"/>
              <w:adjustRightInd w:val="0"/>
              <w:jc w:val="center"/>
              <w:rPr>
                <w:rFonts w:ascii="Times New Roman" w:eastAsia="Times New Roman" w:hAnsi="Times New Roman" w:cs="Times New Roman"/>
                <w:b/>
                <w:kern w:val="2"/>
                <w:sz w:val="24"/>
                <w:szCs w:val="24"/>
              </w:rPr>
            </w:pPr>
            <w:r w:rsidRPr="003402C7">
              <w:rPr>
                <w:rFonts w:ascii="Times New Roman" w:hAnsi="Times New Roman" w:cs="Times New Roman"/>
                <w:b/>
                <w:kern w:val="2"/>
                <w:sz w:val="24"/>
                <w:szCs w:val="24"/>
              </w:rPr>
              <w:t>Раздел учебного курса</w:t>
            </w:r>
          </w:p>
        </w:tc>
        <w:tc>
          <w:tcPr>
            <w:tcW w:w="396" w:type="pct"/>
            <w:tcBorders>
              <w:top w:val="single" w:sz="4" w:space="0" w:color="000000"/>
              <w:left w:val="single" w:sz="4" w:space="0" w:color="000000"/>
              <w:bottom w:val="single" w:sz="4" w:space="0" w:color="000000"/>
              <w:right w:val="single" w:sz="4" w:space="0" w:color="000000"/>
            </w:tcBorders>
            <w:hideMark/>
          </w:tcPr>
          <w:p w:rsidR="003402C7" w:rsidRPr="003402C7" w:rsidRDefault="003402C7">
            <w:pPr>
              <w:widowControl w:val="0"/>
              <w:autoSpaceDE w:val="0"/>
              <w:autoSpaceDN w:val="0"/>
              <w:adjustRightInd w:val="0"/>
              <w:jc w:val="center"/>
              <w:rPr>
                <w:rFonts w:ascii="Times New Roman" w:eastAsia="Times New Roman" w:hAnsi="Times New Roman" w:cs="Times New Roman"/>
                <w:b/>
                <w:kern w:val="2"/>
                <w:sz w:val="24"/>
                <w:szCs w:val="24"/>
              </w:rPr>
            </w:pPr>
            <w:r w:rsidRPr="003402C7">
              <w:rPr>
                <w:rFonts w:ascii="Times New Roman" w:hAnsi="Times New Roman" w:cs="Times New Roman"/>
                <w:b/>
                <w:kern w:val="2"/>
                <w:sz w:val="24"/>
                <w:szCs w:val="24"/>
              </w:rPr>
              <w:t>Кол-во часов</w:t>
            </w:r>
          </w:p>
        </w:tc>
        <w:tc>
          <w:tcPr>
            <w:tcW w:w="2756" w:type="pct"/>
            <w:tcBorders>
              <w:top w:val="single" w:sz="4" w:space="0" w:color="000000"/>
              <w:left w:val="single" w:sz="4" w:space="0" w:color="000000"/>
              <w:bottom w:val="single" w:sz="4" w:space="0" w:color="000000"/>
              <w:right w:val="single" w:sz="4" w:space="0" w:color="000000"/>
            </w:tcBorders>
            <w:hideMark/>
          </w:tcPr>
          <w:p w:rsidR="003402C7" w:rsidRPr="003402C7" w:rsidRDefault="003402C7">
            <w:pPr>
              <w:widowControl w:val="0"/>
              <w:autoSpaceDE w:val="0"/>
              <w:autoSpaceDN w:val="0"/>
              <w:adjustRightInd w:val="0"/>
              <w:jc w:val="center"/>
              <w:rPr>
                <w:rFonts w:ascii="Times New Roman" w:eastAsia="Times New Roman" w:hAnsi="Times New Roman" w:cs="Times New Roman"/>
                <w:b/>
                <w:kern w:val="2"/>
                <w:sz w:val="24"/>
                <w:szCs w:val="24"/>
              </w:rPr>
            </w:pPr>
            <w:r w:rsidRPr="003402C7">
              <w:rPr>
                <w:rFonts w:ascii="Times New Roman" w:hAnsi="Times New Roman" w:cs="Times New Roman"/>
                <w:b/>
                <w:kern w:val="2"/>
                <w:sz w:val="24"/>
                <w:szCs w:val="24"/>
              </w:rPr>
              <w:t>Деятельность учащихся</w:t>
            </w:r>
          </w:p>
        </w:tc>
      </w:tr>
      <w:tr w:rsidR="003402C7" w:rsidRPr="003402C7" w:rsidTr="003402C7">
        <w:tc>
          <w:tcPr>
            <w:tcW w:w="5000" w:type="pct"/>
            <w:gridSpan w:val="4"/>
            <w:tcBorders>
              <w:top w:val="single" w:sz="4" w:space="0" w:color="000000"/>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jc w:val="center"/>
              <w:rPr>
                <w:rFonts w:ascii="Times New Roman" w:eastAsia="Times New Roman" w:hAnsi="Times New Roman" w:cs="Times New Roman"/>
                <w:b/>
                <w:bCs/>
                <w:iCs/>
                <w:sz w:val="24"/>
                <w:szCs w:val="24"/>
              </w:rPr>
            </w:pPr>
            <w:r w:rsidRPr="003402C7">
              <w:rPr>
                <w:rFonts w:ascii="Times New Roman" w:hAnsi="Times New Roman" w:cs="Times New Roman"/>
                <w:b/>
                <w:bCs/>
                <w:iCs/>
                <w:sz w:val="24"/>
                <w:szCs w:val="24"/>
              </w:rPr>
              <w:t>5 класс (34)</w:t>
            </w:r>
          </w:p>
        </w:tc>
      </w:tr>
      <w:tr w:rsidR="003402C7" w:rsidRPr="003402C7" w:rsidTr="002D5685">
        <w:trPr>
          <w:trHeight w:val="405"/>
        </w:trPr>
        <w:tc>
          <w:tcPr>
            <w:tcW w:w="331" w:type="pct"/>
            <w:tcBorders>
              <w:top w:val="single" w:sz="4" w:space="0" w:color="000000"/>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1.</w:t>
            </w:r>
          </w:p>
        </w:tc>
        <w:tc>
          <w:tcPr>
            <w:tcW w:w="1517" w:type="pct"/>
            <w:tcBorders>
              <w:top w:val="single" w:sz="4" w:space="0" w:color="000000"/>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Наука география</w:t>
            </w:r>
          </w:p>
        </w:tc>
        <w:tc>
          <w:tcPr>
            <w:tcW w:w="396" w:type="pct"/>
            <w:tcBorders>
              <w:top w:val="single" w:sz="4" w:space="0" w:color="000000"/>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jc w:val="center"/>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2</w:t>
            </w:r>
          </w:p>
        </w:tc>
        <w:tc>
          <w:tcPr>
            <w:tcW w:w="2756" w:type="pct"/>
            <w:tcBorders>
              <w:top w:val="single" w:sz="4" w:space="0" w:color="000000"/>
              <w:left w:val="single" w:sz="4" w:space="0" w:color="000000"/>
              <w:bottom w:val="single" w:sz="4" w:space="0" w:color="auto"/>
              <w:right w:val="single" w:sz="4" w:space="0" w:color="000000"/>
            </w:tcBorders>
          </w:tcPr>
          <w:p w:rsidR="003402C7" w:rsidRPr="003402C7" w:rsidRDefault="003402C7" w:rsidP="003402C7">
            <w:pPr>
              <w:suppressAutoHyphens/>
              <w:spacing w:line="240" w:lineRule="auto"/>
              <w:rPr>
                <w:rFonts w:ascii="Times New Roman" w:eastAsia="Times New Roman" w:hAnsi="Times New Roman" w:cs="Times New Roman"/>
                <w:sz w:val="24"/>
                <w:szCs w:val="24"/>
              </w:rPr>
            </w:pPr>
          </w:p>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p>
        </w:tc>
      </w:tr>
      <w:tr w:rsidR="003402C7" w:rsidRPr="003402C7" w:rsidTr="002D5685">
        <w:trPr>
          <w:trHeight w:val="390"/>
        </w:trPr>
        <w:tc>
          <w:tcPr>
            <w:tcW w:w="331"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2.</w:t>
            </w:r>
          </w:p>
        </w:tc>
        <w:tc>
          <w:tcPr>
            <w:tcW w:w="1517"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Земля и ее изображение</w:t>
            </w:r>
          </w:p>
        </w:tc>
        <w:tc>
          <w:tcPr>
            <w:tcW w:w="396"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jc w:val="center"/>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5</w:t>
            </w:r>
          </w:p>
        </w:tc>
        <w:tc>
          <w:tcPr>
            <w:tcW w:w="2756"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suppressAutoHyphens/>
              <w:autoSpaceDE w:val="0"/>
              <w:autoSpaceDN w:val="0"/>
              <w:adjustRightInd w:val="0"/>
              <w:spacing w:line="240" w:lineRule="auto"/>
              <w:rPr>
                <w:rFonts w:ascii="Times New Roman" w:eastAsia="Times New Roman" w:hAnsi="Times New Roman" w:cs="Times New Roman"/>
                <w:sz w:val="24"/>
                <w:szCs w:val="24"/>
              </w:rPr>
            </w:pPr>
            <w:r w:rsidRPr="003402C7">
              <w:rPr>
                <w:rFonts w:ascii="Times New Roman" w:hAnsi="Times New Roman" w:cs="Times New Roman"/>
                <w:sz w:val="24"/>
                <w:szCs w:val="24"/>
              </w:rPr>
              <w:t>Определять направления по компасу. Выявлять на глобусе и карте полушарий элементы градусной сетки, показывать полушария Земли.</w:t>
            </w:r>
          </w:p>
        </w:tc>
      </w:tr>
      <w:tr w:rsidR="003402C7" w:rsidRPr="003402C7" w:rsidTr="002D5685">
        <w:trPr>
          <w:trHeight w:val="405"/>
        </w:trPr>
        <w:tc>
          <w:tcPr>
            <w:tcW w:w="331"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3.</w:t>
            </w:r>
          </w:p>
        </w:tc>
        <w:tc>
          <w:tcPr>
            <w:tcW w:w="1517"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История географических открытий</w:t>
            </w:r>
          </w:p>
        </w:tc>
        <w:tc>
          <w:tcPr>
            <w:tcW w:w="396"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jc w:val="center"/>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14</w:t>
            </w:r>
          </w:p>
        </w:tc>
        <w:tc>
          <w:tcPr>
            <w:tcW w:w="2756"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suppressAutoHyphens/>
              <w:autoSpaceDE w:val="0"/>
              <w:autoSpaceDN w:val="0"/>
              <w:adjustRightInd w:val="0"/>
              <w:spacing w:line="240" w:lineRule="auto"/>
              <w:rPr>
                <w:rFonts w:ascii="Times New Roman" w:eastAsia="Times New Roman" w:hAnsi="Times New Roman" w:cs="Times New Roman"/>
                <w:sz w:val="24"/>
                <w:szCs w:val="24"/>
              </w:rPr>
            </w:pPr>
            <w:r w:rsidRPr="003402C7">
              <w:rPr>
                <w:rFonts w:ascii="Times New Roman" w:hAnsi="Times New Roman" w:cs="Times New Roman"/>
                <w:sz w:val="24"/>
                <w:szCs w:val="24"/>
              </w:rPr>
              <w:t>Исследовать по картам маршруты известных путешественников. Находить информацию (в Интернете, энциклопедиях, справочниках) о географах и путешественниках. Наносить на контурную карту маршруты путешествий</w:t>
            </w:r>
          </w:p>
        </w:tc>
      </w:tr>
      <w:tr w:rsidR="003402C7" w:rsidRPr="003402C7" w:rsidTr="002D5685">
        <w:trPr>
          <w:trHeight w:val="420"/>
        </w:trPr>
        <w:tc>
          <w:tcPr>
            <w:tcW w:w="331"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4.</w:t>
            </w:r>
          </w:p>
        </w:tc>
        <w:tc>
          <w:tcPr>
            <w:tcW w:w="1517"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Путешествие по планете Земля</w:t>
            </w:r>
          </w:p>
        </w:tc>
        <w:tc>
          <w:tcPr>
            <w:tcW w:w="396"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jc w:val="center"/>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9</w:t>
            </w:r>
          </w:p>
        </w:tc>
        <w:tc>
          <w:tcPr>
            <w:tcW w:w="2756"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suppressAutoHyphens/>
              <w:autoSpaceDE w:val="0"/>
              <w:autoSpaceDN w:val="0"/>
              <w:adjustRightInd w:val="0"/>
              <w:spacing w:line="240" w:lineRule="auto"/>
              <w:rPr>
                <w:rFonts w:ascii="Times New Roman" w:eastAsia="Times New Roman" w:hAnsi="Times New Roman" w:cs="Times New Roman"/>
                <w:sz w:val="24"/>
                <w:szCs w:val="24"/>
              </w:rPr>
            </w:pPr>
            <w:r w:rsidRPr="003402C7">
              <w:rPr>
                <w:rFonts w:ascii="Times New Roman" w:hAnsi="Times New Roman" w:cs="Times New Roman"/>
                <w:sz w:val="24"/>
                <w:szCs w:val="24"/>
              </w:rPr>
              <w:t>Исследовать и описывать по картам маршруты путешествий в разных районах Мирового океана и на континентах. Готовить и делать сообщение (презентацию)</w:t>
            </w:r>
          </w:p>
        </w:tc>
      </w:tr>
      <w:tr w:rsidR="003402C7" w:rsidRPr="003402C7" w:rsidTr="002D5685">
        <w:trPr>
          <w:trHeight w:val="1238"/>
        </w:trPr>
        <w:tc>
          <w:tcPr>
            <w:tcW w:w="331"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5.</w:t>
            </w:r>
          </w:p>
        </w:tc>
        <w:tc>
          <w:tcPr>
            <w:tcW w:w="1517"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Природа Земли</w:t>
            </w:r>
          </w:p>
        </w:tc>
        <w:tc>
          <w:tcPr>
            <w:tcW w:w="396"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widowControl w:val="0"/>
              <w:autoSpaceDE w:val="0"/>
              <w:autoSpaceDN w:val="0"/>
              <w:adjustRightInd w:val="0"/>
              <w:spacing w:line="240" w:lineRule="auto"/>
              <w:jc w:val="center"/>
              <w:rPr>
                <w:rFonts w:ascii="Times New Roman" w:eastAsia="Times New Roman" w:hAnsi="Times New Roman" w:cs="Times New Roman"/>
                <w:bCs/>
                <w:iCs/>
                <w:sz w:val="24"/>
                <w:szCs w:val="24"/>
              </w:rPr>
            </w:pPr>
            <w:r w:rsidRPr="003402C7">
              <w:rPr>
                <w:rFonts w:ascii="Times New Roman" w:hAnsi="Times New Roman" w:cs="Times New Roman"/>
                <w:bCs/>
                <w:iCs/>
                <w:sz w:val="24"/>
                <w:szCs w:val="24"/>
              </w:rPr>
              <w:t>4</w:t>
            </w:r>
          </w:p>
        </w:tc>
        <w:tc>
          <w:tcPr>
            <w:tcW w:w="2756" w:type="pct"/>
            <w:tcBorders>
              <w:top w:val="single" w:sz="4" w:space="0" w:color="auto"/>
              <w:left w:val="single" w:sz="4" w:space="0" w:color="000000"/>
              <w:bottom w:val="single" w:sz="4" w:space="0" w:color="auto"/>
              <w:right w:val="single" w:sz="4" w:space="0" w:color="000000"/>
            </w:tcBorders>
            <w:hideMark/>
          </w:tcPr>
          <w:p w:rsidR="003402C7" w:rsidRPr="003402C7" w:rsidRDefault="003402C7" w:rsidP="003402C7">
            <w:pPr>
              <w:suppressAutoHyphens/>
              <w:spacing w:line="240" w:lineRule="auto"/>
              <w:rPr>
                <w:rFonts w:ascii="Times New Roman" w:eastAsia="Times New Roman" w:hAnsi="Times New Roman" w:cs="Times New Roman"/>
                <w:sz w:val="24"/>
                <w:szCs w:val="24"/>
              </w:rPr>
            </w:pPr>
            <w:r w:rsidRPr="003402C7">
              <w:rPr>
                <w:rFonts w:ascii="Times New Roman" w:hAnsi="Times New Roman" w:cs="Times New Roman"/>
                <w:sz w:val="24"/>
                <w:szCs w:val="24"/>
              </w:rPr>
              <w:t>Определять географические объекты и явления по их существенным признакам,</w:t>
            </w:r>
          </w:p>
          <w:p w:rsidR="003402C7" w:rsidRPr="003402C7" w:rsidRDefault="003402C7" w:rsidP="003402C7">
            <w:pPr>
              <w:suppressAutoHyphens/>
              <w:spacing w:line="240" w:lineRule="auto"/>
              <w:rPr>
                <w:rFonts w:ascii="Times New Roman" w:hAnsi="Times New Roman" w:cs="Times New Roman"/>
                <w:sz w:val="24"/>
                <w:szCs w:val="24"/>
              </w:rPr>
            </w:pPr>
            <w:r w:rsidRPr="003402C7">
              <w:rPr>
                <w:rFonts w:ascii="Times New Roman" w:hAnsi="Times New Roman" w:cs="Times New Roman"/>
                <w:sz w:val="24"/>
                <w:szCs w:val="24"/>
              </w:rPr>
              <w:t>выявлять причинно следственные связи;</w:t>
            </w:r>
          </w:p>
          <w:p w:rsidR="003402C7" w:rsidRPr="003402C7" w:rsidRDefault="003402C7" w:rsidP="003402C7">
            <w:pPr>
              <w:widowControl w:val="0"/>
              <w:suppressAutoHyphens/>
              <w:autoSpaceDE w:val="0"/>
              <w:autoSpaceDN w:val="0"/>
              <w:adjustRightInd w:val="0"/>
              <w:spacing w:line="240" w:lineRule="auto"/>
              <w:rPr>
                <w:rFonts w:ascii="Times New Roman" w:eastAsia="Times New Roman" w:hAnsi="Times New Roman" w:cs="Times New Roman"/>
                <w:sz w:val="24"/>
                <w:szCs w:val="24"/>
              </w:rPr>
            </w:pPr>
            <w:r w:rsidRPr="003402C7">
              <w:rPr>
                <w:rFonts w:ascii="Times New Roman" w:hAnsi="Times New Roman" w:cs="Times New Roman"/>
                <w:sz w:val="24"/>
                <w:szCs w:val="24"/>
              </w:rPr>
              <w:t>определять критерии для сравнения фактов, явлений;</w:t>
            </w:r>
          </w:p>
        </w:tc>
      </w:tr>
    </w:tbl>
    <w:p w:rsidR="007A09C6" w:rsidRDefault="007A09C6"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A09C6" w:rsidRDefault="007A09C6"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7E798C" w:rsidRDefault="007E798C" w:rsidP="00E62D0C">
      <w:pPr>
        <w:tabs>
          <w:tab w:val="left" w:pos="0"/>
          <w:tab w:val="left" w:pos="709"/>
        </w:tabs>
        <w:spacing w:after="0" w:line="240" w:lineRule="auto"/>
        <w:ind w:left="-284" w:right="-143"/>
        <w:jc w:val="both"/>
        <w:rPr>
          <w:rFonts w:ascii="Times New Roman" w:hAnsi="Times New Roman" w:cs="Times New Roman"/>
          <w:b/>
          <w:sz w:val="24"/>
          <w:szCs w:val="24"/>
        </w:rPr>
      </w:pPr>
    </w:p>
    <w:p w:rsidR="003402C7" w:rsidRDefault="003402C7" w:rsidP="00E62D0C">
      <w:pPr>
        <w:tabs>
          <w:tab w:val="left" w:pos="0"/>
          <w:tab w:val="left" w:pos="709"/>
        </w:tabs>
        <w:spacing w:after="0" w:line="240" w:lineRule="auto"/>
        <w:ind w:left="-284" w:right="-143"/>
        <w:jc w:val="both"/>
        <w:rPr>
          <w:rFonts w:ascii="Times New Roman" w:hAnsi="Times New Roman" w:cs="Times New Roman"/>
          <w:b/>
          <w:sz w:val="24"/>
          <w:szCs w:val="24"/>
        </w:rPr>
      </w:pPr>
    </w:p>
    <w:p w:rsidR="003402C7" w:rsidRDefault="003402C7" w:rsidP="00E62D0C">
      <w:pPr>
        <w:tabs>
          <w:tab w:val="left" w:pos="0"/>
          <w:tab w:val="left" w:pos="709"/>
        </w:tabs>
        <w:spacing w:after="0" w:line="240" w:lineRule="auto"/>
        <w:ind w:left="-284" w:right="-143"/>
        <w:jc w:val="both"/>
        <w:rPr>
          <w:rFonts w:ascii="Times New Roman" w:hAnsi="Times New Roman" w:cs="Times New Roman"/>
          <w:b/>
          <w:sz w:val="24"/>
          <w:szCs w:val="24"/>
        </w:rPr>
      </w:pPr>
    </w:p>
    <w:p w:rsidR="002D5685" w:rsidRDefault="002D5685" w:rsidP="00E62D0C">
      <w:pPr>
        <w:tabs>
          <w:tab w:val="left" w:pos="0"/>
          <w:tab w:val="left" w:pos="709"/>
        </w:tabs>
        <w:spacing w:after="0" w:line="240" w:lineRule="auto"/>
        <w:ind w:left="-284" w:right="-143"/>
        <w:jc w:val="both"/>
        <w:rPr>
          <w:rFonts w:ascii="Times New Roman" w:hAnsi="Times New Roman" w:cs="Times New Roman"/>
          <w:b/>
          <w:sz w:val="24"/>
          <w:szCs w:val="24"/>
        </w:rPr>
      </w:pPr>
    </w:p>
    <w:p w:rsidR="002D5685" w:rsidRDefault="002D5685" w:rsidP="00E62D0C">
      <w:pPr>
        <w:tabs>
          <w:tab w:val="left" w:pos="0"/>
          <w:tab w:val="left" w:pos="709"/>
        </w:tabs>
        <w:spacing w:after="0" w:line="240" w:lineRule="auto"/>
        <w:ind w:left="-284" w:right="-143"/>
        <w:jc w:val="both"/>
        <w:rPr>
          <w:rFonts w:ascii="Times New Roman" w:hAnsi="Times New Roman" w:cs="Times New Roman"/>
          <w:b/>
          <w:sz w:val="24"/>
          <w:szCs w:val="24"/>
        </w:rPr>
      </w:pPr>
    </w:p>
    <w:p w:rsidR="00D100B9" w:rsidRDefault="00D100B9" w:rsidP="0070664A">
      <w:pPr>
        <w:tabs>
          <w:tab w:val="left" w:pos="0"/>
          <w:tab w:val="left" w:pos="709"/>
        </w:tabs>
        <w:spacing w:after="0" w:line="240" w:lineRule="auto"/>
        <w:ind w:left="-284" w:right="-143"/>
        <w:jc w:val="center"/>
        <w:rPr>
          <w:rFonts w:ascii="Times New Roman" w:hAnsi="Times New Roman" w:cs="Times New Roman"/>
          <w:b/>
          <w:sz w:val="24"/>
          <w:szCs w:val="24"/>
        </w:rPr>
      </w:pPr>
      <w:r w:rsidRPr="00E62D0C">
        <w:rPr>
          <w:rFonts w:ascii="Times New Roman" w:hAnsi="Times New Roman" w:cs="Times New Roman"/>
          <w:b/>
          <w:sz w:val="24"/>
          <w:szCs w:val="24"/>
        </w:rPr>
        <w:t>Список используемой литературы</w:t>
      </w:r>
    </w:p>
    <w:p w:rsidR="007E798C" w:rsidRPr="00E62D0C" w:rsidRDefault="007E798C" w:rsidP="0070664A">
      <w:pPr>
        <w:tabs>
          <w:tab w:val="left" w:pos="0"/>
          <w:tab w:val="left" w:pos="709"/>
        </w:tabs>
        <w:spacing w:after="0" w:line="240" w:lineRule="auto"/>
        <w:ind w:left="-284" w:right="-143"/>
        <w:jc w:val="center"/>
        <w:rPr>
          <w:rFonts w:ascii="Times New Roman" w:hAnsi="Times New Roman" w:cs="Times New Roman"/>
          <w:b/>
          <w:sz w:val="24"/>
          <w:szCs w:val="24"/>
        </w:rPr>
      </w:pPr>
    </w:p>
    <w:p w:rsidR="00D100B9" w:rsidRPr="00E62D0C" w:rsidRDefault="00C43A04" w:rsidP="00E62D0C">
      <w:pPr>
        <w:pStyle w:val="a3"/>
        <w:numPr>
          <w:ilvl w:val="0"/>
          <w:numId w:val="124"/>
        </w:numPr>
        <w:tabs>
          <w:tab w:val="left" w:pos="0"/>
          <w:tab w:val="left" w:pos="709"/>
          <w:tab w:val="left" w:pos="851"/>
        </w:tab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Примерная основная образовательная программа образовательного учреждения. Основная школа [сост. Е.С. Савинов]. – М.: Просвещение, 2011 – 000 с. (Стандарты второго поколения)</w:t>
      </w:r>
    </w:p>
    <w:p w:rsidR="004000F4" w:rsidRPr="0070664A" w:rsidRDefault="004000F4" w:rsidP="0070664A">
      <w:pPr>
        <w:tabs>
          <w:tab w:val="left" w:pos="0"/>
          <w:tab w:val="left" w:pos="709"/>
          <w:tab w:val="left" w:pos="851"/>
        </w:tabs>
        <w:spacing w:after="0" w:line="240" w:lineRule="auto"/>
        <w:ind w:left="-284" w:right="-143"/>
        <w:jc w:val="both"/>
        <w:rPr>
          <w:rFonts w:ascii="Times New Roman" w:hAnsi="Times New Roman" w:cs="Times New Roman"/>
          <w:sz w:val="24"/>
          <w:szCs w:val="24"/>
        </w:rPr>
      </w:pPr>
    </w:p>
    <w:p w:rsidR="004000F4" w:rsidRDefault="004000F4" w:rsidP="00E62D0C">
      <w:pPr>
        <w:pStyle w:val="a3"/>
        <w:numPr>
          <w:ilvl w:val="0"/>
          <w:numId w:val="124"/>
        </w:numPr>
        <w:tabs>
          <w:tab w:val="left" w:pos="0"/>
          <w:tab w:val="left" w:pos="709"/>
          <w:tab w:val="left" w:pos="851"/>
        </w:tab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Программа курса «География». 5-9 классы/ авт.-сост. Е.М. Домогацких – М.: ООО «Ру</w:t>
      </w:r>
      <w:r w:rsidR="007E798C">
        <w:rPr>
          <w:rFonts w:ascii="Times New Roman" w:hAnsi="Times New Roman" w:cs="Times New Roman"/>
          <w:sz w:val="24"/>
          <w:szCs w:val="24"/>
        </w:rPr>
        <w:t>сское слово – учебник» 2016. – 120</w:t>
      </w:r>
      <w:r w:rsidRPr="00E62D0C">
        <w:rPr>
          <w:rFonts w:ascii="Times New Roman" w:hAnsi="Times New Roman" w:cs="Times New Roman"/>
          <w:sz w:val="24"/>
          <w:szCs w:val="24"/>
        </w:rPr>
        <w:t xml:space="preserve"> с. – (ФГОС. Инновационная школа).</w:t>
      </w:r>
    </w:p>
    <w:p w:rsidR="007E798C" w:rsidRPr="007E798C" w:rsidRDefault="007E798C" w:rsidP="007E798C">
      <w:pPr>
        <w:pStyle w:val="a3"/>
        <w:rPr>
          <w:rFonts w:ascii="Times New Roman" w:hAnsi="Times New Roman" w:cs="Times New Roman"/>
          <w:sz w:val="24"/>
          <w:szCs w:val="24"/>
        </w:rPr>
      </w:pPr>
    </w:p>
    <w:p w:rsidR="007E798C" w:rsidRPr="00E62D0C" w:rsidRDefault="007E798C" w:rsidP="007E798C">
      <w:pPr>
        <w:pStyle w:val="a3"/>
        <w:tabs>
          <w:tab w:val="left" w:pos="0"/>
          <w:tab w:val="left" w:pos="709"/>
          <w:tab w:val="left" w:pos="851"/>
        </w:tabs>
        <w:spacing w:after="0" w:line="240" w:lineRule="auto"/>
        <w:ind w:left="-284" w:right="-143"/>
        <w:jc w:val="both"/>
        <w:rPr>
          <w:rFonts w:ascii="Times New Roman" w:hAnsi="Times New Roman" w:cs="Times New Roman"/>
          <w:sz w:val="24"/>
          <w:szCs w:val="24"/>
        </w:rPr>
      </w:pPr>
    </w:p>
    <w:p w:rsidR="004000F4" w:rsidRPr="00E62D0C" w:rsidRDefault="0003752D" w:rsidP="00E62D0C">
      <w:pPr>
        <w:pStyle w:val="a3"/>
        <w:numPr>
          <w:ilvl w:val="0"/>
          <w:numId w:val="124"/>
        </w:numPr>
        <w:tabs>
          <w:tab w:val="left" w:pos="0"/>
          <w:tab w:val="left" w:pos="709"/>
          <w:tab w:val="left" w:pos="851"/>
        </w:tabs>
        <w:spacing w:after="0" w:line="240" w:lineRule="auto"/>
        <w:ind w:left="-284" w:right="-143" w:firstLine="0"/>
        <w:jc w:val="both"/>
        <w:rPr>
          <w:rFonts w:ascii="Times New Roman" w:hAnsi="Times New Roman" w:cs="Times New Roman"/>
          <w:sz w:val="24"/>
          <w:szCs w:val="24"/>
        </w:rPr>
      </w:pPr>
      <w:r w:rsidRPr="00E62D0C">
        <w:rPr>
          <w:rFonts w:ascii="Times New Roman" w:hAnsi="Times New Roman" w:cs="Times New Roman"/>
          <w:sz w:val="24"/>
          <w:szCs w:val="24"/>
        </w:rPr>
        <w:t xml:space="preserve"> </w:t>
      </w:r>
      <w:r w:rsidR="004000F4" w:rsidRPr="00E62D0C">
        <w:rPr>
          <w:rFonts w:ascii="Times New Roman" w:hAnsi="Times New Roman" w:cs="Times New Roman"/>
          <w:sz w:val="24"/>
          <w:szCs w:val="24"/>
        </w:rPr>
        <w:t>Домогацких Е.М. Введенский Э.Л., Плешаков А.А. География. Вве</w:t>
      </w:r>
      <w:r w:rsidR="007E798C">
        <w:rPr>
          <w:rFonts w:ascii="Times New Roman" w:hAnsi="Times New Roman" w:cs="Times New Roman"/>
          <w:sz w:val="24"/>
          <w:szCs w:val="24"/>
        </w:rPr>
        <w:t xml:space="preserve">дение в географию. Учебник для </w:t>
      </w:r>
      <w:r w:rsidR="004000F4" w:rsidRPr="00E62D0C">
        <w:rPr>
          <w:rFonts w:ascii="Times New Roman" w:hAnsi="Times New Roman" w:cs="Times New Roman"/>
          <w:sz w:val="24"/>
          <w:szCs w:val="24"/>
        </w:rPr>
        <w:t xml:space="preserve"> класса. - М.: ОО</w:t>
      </w:r>
      <w:r w:rsidR="007E798C">
        <w:rPr>
          <w:rFonts w:ascii="Times New Roman" w:hAnsi="Times New Roman" w:cs="Times New Roman"/>
          <w:sz w:val="24"/>
          <w:szCs w:val="24"/>
        </w:rPr>
        <w:t>О «Русское слово – учебник» 2016</w:t>
      </w:r>
      <w:r w:rsidR="004000F4" w:rsidRPr="00E62D0C">
        <w:rPr>
          <w:rFonts w:ascii="Times New Roman" w:hAnsi="Times New Roman" w:cs="Times New Roman"/>
          <w:sz w:val="24"/>
          <w:szCs w:val="24"/>
        </w:rPr>
        <w:t>. –  (ФГОС. Инновационная школа).</w:t>
      </w:r>
    </w:p>
    <w:p w:rsidR="007E798C" w:rsidRDefault="007E798C" w:rsidP="00E62D0C">
      <w:pPr>
        <w:pStyle w:val="a3"/>
        <w:tabs>
          <w:tab w:val="left" w:pos="0"/>
          <w:tab w:val="left" w:pos="709"/>
          <w:tab w:val="left" w:pos="851"/>
        </w:tabs>
        <w:spacing w:after="0" w:line="240" w:lineRule="auto"/>
        <w:ind w:left="-284" w:right="-143"/>
        <w:jc w:val="both"/>
        <w:rPr>
          <w:rFonts w:ascii="Times New Roman" w:hAnsi="Times New Roman" w:cs="Times New Roman"/>
          <w:b/>
          <w:sz w:val="24"/>
          <w:szCs w:val="24"/>
        </w:rPr>
      </w:pPr>
    </w:p>
    <w:p w:rsidR="0003752D" w:rsidRPr="00E62D0C" w:rsidRDefault="0003752D" w:rsidP="00E62D0C">
      <w:pPr>
        <w:pStyle w:val="a3"/>
        <w:tabs>
          <w:tab w:val="left" w:pos="0"/>
          <w:tab w:val="left" w:pos="709"/>
          <w:tab w:val="left" w:pos="851"/>
        </w:tabs>
        <w:spacing w:after="0" w:line="240" w:lineRule="auto"/>
        <w:ind w:left="-284" w:right="-143"/>
        <w:jc w:val="both"/>
        <w:rPr>
          <w:rFonts w:ascii="Times New Roman" w:hAnsi="Times New Roman" w:cs="Times New Roman"/>
          <w:b/>
          <w:sz w:val="24"/>
          <w:szCs w:val="24"/>
        </w:rPr>
      </w:pPr>
      <w:r w:rsidRPr="00E62D0C">
        <w:rPr>
          <w:rFonts w:ascii="Times New Roman" w:hAnsi="Times New Roman" w:cs="Times New Roman"/>
          <w:b/>
          <w:sz w:val="24"/>
          <w:szCs w:val="24"/>
        </w:rPr>
        <w:t>Интернет-ресурсы</w:t>
      </w:r>
    </w:p>
    <w:p w:rsidR="004000F4" w:rsidRPr="00E62D0C" w:rsidRDefault="0003752D" w:rsidP="007E798C">
      <w:pPr>
        <w:pStyle w:val="a3"/>
        <w:tabs>
          <w:tab w:val="left" w:pos="0"/>
          <w:tab w:val="left" w:pos="709"/>
          <w:tab w:val="left" w:pos="851"/>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Федеральный государственный образовательный стандарт - http://standart.edu.ru/</w:t>
      </w:r>
    </w:p>
    <w:p w:rsidR="0003752D" w:rsidRPr="00E62D0C" w:rsidRDefault="0003752D" w:rsidP="007E798C">
      <w:pPr>
        <w:tabs>
          <w:tab w:val="left" w:pos="0"/>
          <w:tab w:val="left" w:pos="851"/>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 xml:space="preserve">Федеральный портал «Российское образование». - http://www.edu.ru/ </w:t>
      </w:r>
    </w:p>
    <w:p w:rsidR="0003752D" w:rsidRPr="00E62D0C" w:rsidRDefault="0003752D" w:rsidP="007E798C">
      <w:pPr>
        <w:tabs>
          <w:tab w:val="left" w:pos="0"/>
          <w:tab w:val="left" w:pos="851"/>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 xml:space="preserve">Российский общеобразовательный портал. - http://www.school.edu.ru </w:t>
      </w:r>
    </w:p>
    <w:p w:rsidR="0003752D" w:rsidRPr="00E62D0C" w:rsidRDefault="0003752D" w:rsidP="007E798C">
      <w:pPr>
        <w:tabs>
          <w:tab w:val="left" w:pos="0"/>
          <w:tab w:val="left" w:pos="851"/>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 xml:space="preserve">Единое окно доступа к образовательным ресурсам. - http://window.edu.ru </w:t>
      </w:r>
    </w:p>
    <w:p w:rsidR="0003752D" w:rsidRPr="00E62D0C" w:rsidRDefault="0003752D" w:rsidP="007E798C">
      <w:pPr>
        <w:tabs>
          <w:tab w:val="left" w:pos="0"/>
          <w:tab w:val="left" w:pos="851"/>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 xml:space="preserve">Единая коллекция цифровых образовательных ресурсов. - http://school-collection.edu.ru </w:t>
      </w:r>
    </w:p>
    <w:p w:rsidR="0003752D" w:rsidRPr="00E62D0C" w:rsidRDefault="0003752D" w:rsidP="007E798C">
      <w:pPr>
        <w:tabs>
          <w:tab w:val="left" w:pos="0"/>
          <w:tab w:val="left" w:pos="851"/>
        </w:tabs>
        <w:spacing w:after="0" w:line="240" w:lineRule="auto"/>
        <w:ind w:left="-284" w:right="-143"/>
        <w:jc w:val="both"/>
        <w:rPr>
          <w:rFonts w:ascii="Times New Roman" w:hAnsi="Times New Roman" w:cs="Times New Roman"/>
          <w:sz w:val="24"/>
          <w:szCs w:val="24"/>
        </w:rPr>
      </w:pPr>
      <w:r w:rsidRPr="00E62D0C">
        <w:rPr>
          <w:rFonts w:ascii="Times New Roman" w:hAnsi="Times New Roman" w:cs="Times New Roman"/>
          <w:sz w:val="24"/>
          <w:szCs w:val="24"/>
        </w:rPr>
        <w:t xml:space="preserve">Федеральный центр информационно-образовательных ресурсов. - </w:t>
      </w:r>
      <w:hyperlink r:id="rId8" w:history="1">
        <w:r w:rsidRPr="00E62D0C">
          <w:rPr>
            <w:rStyle w:val="af9"/>
            <w:rFonts w:ascii="Times New Roman" w:hAnsi="Times New Roman" w:cs="Times New Roman"/>
            <w:color w:val="auto"/>
            <w:sz w:val="24"/>
            <w:szCs w:val="24"/>
            <w:u w:val="none"/>
          </w:rPr>
          <w:t>http://fcior.edu.ru/</w:t>
        </w:r>
      </w:hyperlink>
      <w:r w:rsidRPr="00E62D0C">
        <w:rPr>
          <w:rFonts w:ascii="Times New Roman" w:hAnsi="Times New Roman" w:cs="Times New Roman"/>
          <w:sz w:val="24"/>
          <w:szCs w:val="24"/>
        </w:rPr>
        <w:t xml:space="preserve"> </w:t>
      </w:r>
    </w:p>
    <w:p w:rsidR="0003752D" w:rsidRPr="0003752D" w:rsidRDefault="0003752D" w:rsidP="007E798C">
      <w:pPr>
        <w:tabs>
          <w:tab w:val="left" w:pos="0"/>
          <w:tab w:val="left" w:pos="851"/>
        </w:tabs>
        <w:spacing w:after="0" w:line="240" w:lineRule="auto"/>
        <w:ind w:left="-284" w:right="-143"/>
        <w:jc w:val="both"/>
        <w:rPr>
          <w:rFonts w:ascii="Times New Roman" w:hAnsi="Times New Roman" w:cs="Times New Roman"/>
          <w:sz w:val="28"/>
          <w:szCs w:val="28"/>
        </w:rPr>
      </w:pPr>
      <w:r w:rsidRPr="00E62D0C">
        <w:rPr>
          <w:rFonts w:ascii="Times New Roman" w:hAnsi="Times New Roman" w:cs="Times New Roman"/>
          <w:sz w:val="24"/>
          <w:szCs w:val="24"/>
        </w:rPr>
        <w:t>Федеральный институт педагогических измерений. - http://www.fipi.ru/</w:t>
      </w:r>
      <w:r w:rsidRPr="0003752D">
        <w:rPr>
          <w:rFonts w:ascii="Times New Roman" w:hAnsi="Times New Roman" w:cs="Times New Roman"/>
          <w:sz w:val="28"/>
          <w:szCs w:val="28"/>
        </w:rPr>
        <w:t xml:space="preserve"> </w:t>
      </w:r>
    </w:p>
    <w:sectPr w:rsidR="0003752D" w:rsidRPr="0003752D" w:rsidSect="000D1FF3">
      <w:footerReference w:type="default" r:id="rId9"/>
      <w:pgSz w:w="11906" w:h="16838" w:code="9"/>
      <w:pgMar w:top="568" w:right="567" w:bottom="142"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9CD" w:rsidRDefault="007169CD" w:rsidP="005B603A">
      <w:pPr>
        <w:spacing w:after="0" w:line="240" w:lineRule="auto"/>
      </w:pPr>
      <w:r>
        <w:separator/>
      </w:r>
    </w:p>
  </w:endnote>
  <w:endnote w:type="continuationSeparator" w:id="1">
    <w:p w:rsidR="007169CD" w:rsidRDefault="007169CD" w:rsidP="005B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panose1 w:val="020B0603030804020204"/>
    <w:charset w:val="CC"/>
    <w:family w:val="swiss"/>
    <w:pitch w:val="variable"/>
    <w:sig w:usb0="E7002EFF" w:usb1="D200FDFF" w:usb2="0A04602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ondC">
    <w:altName w:val="MS Mincho"/>
    <w:charset w:val="8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06" w:rsidRDefault="00B95906" w:rsidP="00B95906">
    <w:pPr>
      <w:pStyle w:val="af5"/>
    </w:pPr>
  </w:p>
  <w:p w:rsidR="00B95906" w:rsidRDefault="00B9590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9CD" w:rsidRDefault="007169CD" w:rsidP="005B603A">
      <w:pPr>
        <w:spacing w:after="0" w:line="240" w:lineRule="auto"/>
      </w:pPr>
      <w:r>
        <w:separator/>
      </w:r>
    </w:p>
  </w:footnote>
  <w:footnote w:type="continuationSeparator" w:id="1">
    <w:p w:rsidR="007169CD" w:rsidRDefault="007169CD" w:rsidP="005B6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3B4E8C"/>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603697"/>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613FFD"/>
    <w:multiLevelType w:val="multilevel"/>
    <w:tmpl w:val="FF8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BB22D4"/>
    <w:multiLevelType w:val="hybridMultilevel"/>
    <w:tmpl w:val="958C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CE7855"/>
    <w:multiLevelType w:val="hybridMultilevel"/>
    <w:tmpl w:val="392E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652FF8"/>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4F02E4"/>
    <w:multiLevelType w:val="hybridMultilevel"/>
    <w:tmpl w:val="24F2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807B20"/>
    <w:multiLevelType w:val="hybridMultilevel"/>
    <w:tmpl w:val="9C04E94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2E1268"/>
    <w:multiLevelType w:val="multilevel"/>
    <w:tmpl w:val="B17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64252D"/>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816495"/>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8741F24"/>
    <w:multiLevelType w:val="hybridMultilevel"/>
    <w:tmpl w:val="C93A516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D34FB5"/>
    <w:multiLevelType w:val="hybridMultilevel"/>
    <w:tmpl w:val="49C445C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470CB9"/>
    <w:multiLevelType w:val="hybridMultilevel"/>
    <w:tmpl w:val="96E662D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7E154C"/>
    <w:multiLevelType w:val="multilevel"/>
    <w:tmpl w:val="699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2923E2"/>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0F78EA"/>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EA2BE2"/>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8A334F"/>
    <w:multiLevelType w:val="hybridMultilevel"/>
    <w:tmpl w:val="4606E502"/>
    <w:lvl w:ilvl="0" w:tplc="00000003">
      <w:start w:val="1"/>
      <w:numFmt w:val="bullet"/>
      <w:lvlText w:val=""/>
      <w:lvlJc w:val="left"/>
      <w:pPr>
        <w:tabs>
          <w:tab w:val="num" w:pos="1098"/>
        </w:tabs>
        <w:ind w:left="1098" w:hanging="360"/>
      </w:pPr>
      <w:rPr>
        <w:rFonts w:ascii="Symbol" w:hAnsi="Symbol"/>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56">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9">
    <w:nsid w:val="3A0A4FCF"/>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A6E4113"/>
    <w:multiLevelType w:val="hybridMultilevel"/>
    <w:tmpl w:val="4CA0075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D3716F3"/>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4052F9D"/>
    <w:multiLevelType w:val="hybridMultilevel"/>
    <w:tmpl w:val="DB3AC984"/>
    <w:lvl w:ilvl="0" w:tplc="89A2A524">
      <w:start w:val="1"/>
      <w:numFmt w:val="decimal"/>
      <w:lvlText w:val="%1."/>
      <w:lvlJc w:val="left"/>
      <w:pPr>
        <w:ind w:left="36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77">
    <w:nsid w:val="47E55ADC"/>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BB21BA"/>
    <w:multiLevelType w:val="hybridMultilevel"/>
    <w:tmpl w:val="0CB4947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D88171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4A5BED"/>
    <w:multiLevelType w:val="hybridMultilevel"/>
    <w:tmpl w:val="D5C8D18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5C20B1"/>
    <w:multiLevelType w:val="hybridMultilevel"/>
    <w:tmpl w:val="7D28D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1E1FE6"/>
    <w:multiLevelType w:val="hybridMultilevel"/>
    <w:tmpl w:val="EBB4F3B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3">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B88449F"/>
    <w:multiLevelType w:val="hybridMultilevel"/>
    <w:tmpl w:val="75E8B00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F046B78"/>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06F57B8"/>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D0B39"/>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61584762"/>
    <w:multiLevelType w:val="hybridMultilevel"/>
    <w:tmpl w:val="8EA8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1C464FA"/>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2A76E71"/>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3910B96"/>
    <w:multiLevelType w:val="multilevel"/>
    <w:tmpl w:val="52E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63D7BEE"/>
    <w:multiLevelType w:val="multilevel"/>
    <w:tmpl w:val="582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65B0592"/>
    <w:multiLevelType w:val="hybridMultilevel"/>
    <w:tmpl w:val="B83662C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77B276D"/>
    <w:multiLevelType w:val="hybridMultilevel"/>
    <w:tmpl w:val="8F8C54C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8F23AB"/>
    <w:multiLevelType w:val="hybridMultilevel"/>
    <w:tmpl w:val="2950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AA5AE8"/>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DF34DBF"/>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69A3386"/>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8505811"/>
    <w:multiLevelType w:val="hybridMultilevel"/>
    <w:tmpl w:val="86D03D4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AE20AA5"/>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45"/>
  </w:num>
  <w:num w:numId="5">
    <w:abstractNumId w:val="1"/>
  </w:num>
  <w:num w:numId="6">
    <w:abstractNumId w:val="2"/>
  </w:num>
  <w:num w:numId="7">
    <w:abstractNumId w:val="3"/>
  </w:num>
  <w:num w:numId="8">
    <w:abstractNumId w:val="4"/>
  </w:num>
  <w:num w:numId="9">
    <w:abstractNumId w:val="5"/>
  </w:num>
  <w:num w:numId="10">
    <w:abstractNumId w:val="8"/>
  </w:num>
  <w:num w:numId="11">
    <w:abstractNumId w:val="136"/>
  </w:num>
  <w:num w:numId="12">
    <w:abstractNumId w:val="99"/>
  </w:num>
  <w:num w:numId="13">
    <w:abstractNumId w:val="51"/>
  </w:num>
  <w:num w:numId="14">
    <w:abstractNumId w:val="92"/>
  </w:num>
  <w:num w:numId="15">
    <w:abstractNumId w:val="20"/>
  </w:num>
  <w:num w:numId="16">
    <w:abstractNumId w:val="42"/>
  </w:num>
  <w:num w:numId="17">
    <w:abstractNumId w:val="70"/>
  </w:num>
  <w:num w:numId="18">
    <w:abstractNumId w:val="111"/>
  </w:num>
  <w:num w:numId="19">
    <w:abstractNumId w:val="130"/>
  </w:num>
  <w:num w:numId="20">
    <w:abstractNumId w:val="75"/>
  </w:num>
  <w:num w:numId="21">
    <w:abstractNumId w:val="38"/>
  </w:num>
  <w:num w:numId="22">
    <w:abstractNumId w:val="96"/>
  </w:num>
  <w:num w:numId="23">
    <w:abstractNumId w:val="132"/>
  </w:num>
  <w:num w:numId="24">
    <w:abstractNumId w:val="67"/>
  </w:num>
  <w:num w:numId="25">
    <w:abstractNumId w:val="12"/>
  </w:num>
  <w:num w:numId="26">
    <w:abstractNumId w:val="13"/>
  </w:num>
  <w:num w:numId="27">
    <w:abstractNumId w:val="80"/>
  </w:num>
  <w:num w:numId="28">
    <w:abstractNumId w:val="135"/>
  </w:num>
  <w:num w:numId="29">
    <w:abstractNumId w:val="23"/>
  </w:num>
  <w:num w:numId="30">
    <w:abstractNumId w:val="30"/>
  </w:num>
  <w:num w:numId="31">
    <w:abstractNumId w:val="25"/>
  </w:num>
  <w:num w:numId="32">
    <w:abstractNumId w:val="63"/>
  </w:num>
  <w:num w:numId="33">
    <w:abstractNumId w:val="46"/>
  </w:num>
  <w:num w:numId="34">
    <w:abstractNumId w:val="53"/>
  </w:num>
  <w:num w:numId="35">
    <w:abstractNumId w:val="127"/>
  </w:num>
  <w:num w:numId="36">
    <w:abstractNumId w:val="140"/>
  </w:num>
  <w:num w:numId="37">
    <w:abstractNumId w:val="31"/>
  </w:num>
  <w:num w:numId="38">
    <w:abstractNumId w:val="118"/>
  </w:num>
  <w:num w:numId="39">
    <w:abstractNumId w:val="82"/>
  </w:num>
  <w:num w:numId="40">
    <w:abstractNumId w:val="144"/>
  </w:num>
  <w:num w:numId="41">
    <w:abstractNumId w:val="112"/>
  </w:num>
  <w:num w:numId="42">
    <w:abstractNumId w:val="72"/>
  </w:num>
  <w:num w:numId="43">
    <w:abstractNumId w:val="56"/>
  </w:num>
  <w:num w:numId="44">
    <w:abstractNumId w:val="58"/>
  </w:num>
  <w:num w:numId="45">
    <w:abstractNumId w:val="88"/>
  </w:num>
  <w:num w:numId="46">
    <w:abstractNumId w:val="141"/>
  </w:num>
  <w:num w:numId="47">
    <w:abstractNumId w:val="48"/>
  </w:num>
  <w:num w:numId="48">
    <w:abstractNumId w:val="14"/>
  </w:num>
  <w:num w:numId="49">
    <w:abstractNumId w:val="121"/>
  </w:num>
  <w:num w:numId="50">
    <w:abstractNumId w:val="76"/>
  </w:num>
  <w:num w:numId="51">
    <w:abstractNumId w:val="62"/>
  </w:num>
  <w:num w:numId="52">
    <w:abstractNumId w:val="126"/>
  </w:num>
  <w:num w:numId="53">
    <w:abstractNumId w:val="110"/>
  </w:num>
  <w:num w:numId="54">
    <w:abstractNumId w:val="83"/>
  </w:num>
  <w:num w:numId="55">
    <w:abstractNumId w:val="79"/>
  </w:num>
  <w:num w:numId="56">
    <w:abstractNumId w:val="119"/>
  </w:num>
  <w:num w:numId="57">
    <w:abstractNumId w:val="87"/>
  </w:num>
  <w:num w:numId="58">
    <w:abstractNumId w:val="95"/>
  </w:num>
  <w:num w:numId="59">
    <w:abstractNumId w:val="17"/>
  </w:num>
  <w:num w:numId="60">
    <w:abstractNumId w:val="120"/>
  </w:num>
  <w:num w:numId="61">
    <w:abstractNumId w:val="128"/>
  </w:num>
  <w:num w:numId="62">
    <w:abstractNumId w:val="98"/>
  </w:num>
  <w:num w:numId="63">
    <w:abstractNumId w:val="57"/>
  </w:num>
  <w:num w:numId="64">
    <w:abstractNumId w:val="103"/>
  </w:num>
  <w:num w:numId="65">
    <w:abstractNumId w:val="19"/>
  </w:num>
  <w:num w:numId="66">
    <w:abstractNumId w:val="78"/>
  </w:num>
  <w:num w:numId="67">
    <w:abstractNumId w:val="71"/>
  </w:num>
  <w:num w:numId="68">
    <w:abstractNumId w:val="36"/>
  </w:num>
  <w:num w:numId="69">
    <w:abstractNumId w:val="91"/>
  </w:num>
  <w:num w:numId="70">
    <w:abstractNumId w:val="105"/>
  </w:num>
  <w:num w:numId="71">
    <w:abstractNumId w:val="35"/>
  </w:num>
  <w:num w:numId="72">
    <w:abstractNumId w:val="40"/>
  </w:num>
  <w:num w:numId="73">
    <w:abstractNumId w:val="84"/>
  </w:num>
  <w:num w:numId="74">
    <w:abstractNumId w:val="108"/>
  </w:num>
  <w:num w:numId="75">
    <w:abstractNumId w:val="50"/>
  </w:num>
  <w:num w:numId="76">
    <w:abstractNumId w:val="10"/>
  </w:num>
  <w:num w:numId="77">
    <w:abstractNumId w:val="142"/>
  </w:num>
  <w:num w:numId="78">
    <w:abstractNumId w:val="29"/>
  </w:num>
  <w:num w:numId="79">
    <w:abstractNumId w:val="24"/>
  </w:num>
  <w:num w:numId="80">
    <w:abstractNumId w:val="22"/>
  </w:num>
  <w:num w:numId="81">
    <w:abstractNumId w:val="143"/>
  </w:num>
  <w:num w:numId="82">
    <w:abstractNumId w:val="93"/>
  </w:num>
  <w:num w:numId="83">
    <w:abstractNumId w:val="61"/>
  </w:num>
  <w:num w:numId="84">
    <w:abstractNumId w:val="134"/>
  </w:num>
  <w:num w:numId="85">
    <w:abstractNumId w:val="66"/>
  </w:num>
  <w:num w:numId="86">
    <w:abstractNumId w:val="16"/>
  </w:num>
  <w:num w:numId="87">
    <w:abstractNumId w:val="113"/>
  </w:num>
  <w:num w:numId="88">
    <w:abstractNumId w:val="106"/>
  </w:num>
  <w:num w:numId="89">
    <w:abstractNumId w:val="129"/>
  </w:num>
  <w:num w:numId="90">
    <w:abstractNumId w:val="138"/>
  </w:num>
  <w:num w:numId="91">
    <w:abstractNumId w:val="32"/>
  </w:num>
  <w:num w:numId="92">
    <w:abstractNumId w:val="41"/>
  </w:num>
  <w:num w:numId="93">
    <w:abstractNumId w:val="137"/>
  </w:num>
  <w:num w:numId="94">
    <w:abstractNumId w:val="74"/>
  </w:num>
  <w:num w:numId="95">
    <w:abstractNumId w:val="64"/>
  </w:num>
  <w:num w:numId="96">
    <w:abstractNumId w:val="37"/>
  </w:num>
  <w:num w:numId="97">
    <w:abstractNumId w:val="69"/>
  </w:num>
  <w:num w:numId="98">
    <w:abstractNumId w:val="123"/>
  </w:num>
  <w:num w:numId="99">
    <w:abstractNumId w:val="68"/>
  </w:num>
  <w:num w:numId="100">
    <w:abstractNumId w:val="115"/>
  </w:num>
  <w:num w:numId="101">
    <w:abstractNumId w:val="86"/>
  </w:num>
  <w:num w:numId="102">
    <w:abstractNumId w:val="26"/>
  </w:num>
  <w:num w:numId="103">
    <w:abstractNumId w:val="133"/>
  </w:num>
  <w:num w:numId="104">
    <w:abstractNumId w:val="94"/>
  </w:num>
  <w:num w:numId="105">
    <w:abstractNumId w:val="117"/>
  </w:num>
  <w:num w:numId="106">
    <w:abstractNumId w:val="43"/>
  </w:num>
  <w:num w:numId="107">
    <w:abstractNumId w:val="39"/>
  </w:num>
  <w:num w:numId="108">
    <w:abstractNumId w:val="55"/>
  </w:num>
  <w:num w:numId="109">
    <w:abstractNumId w:val="60"/>
  </w:num>
  <w:num w:numId="110">
    <w:abstractNumId w:val="52"/>
  </w:num>
  <w:num w:numId="111">
    <w:abstractNumId w:val="33"/>
  </w:num>
  <w:num w:numId="112">
    <w:abstractNumId w:val="109"/>
  </w:num>
  <w:num w:numId="113">
    <w:abstractNumId w:val="27"/>
  </w:num>
  <w:num w:numId="114">
    <w:abstractNumId w:val="44"/>
  </w:num>
  <w:num w:numId="115">
    <w:abstractNumId w:val="114"/>
  </w:num>
  <w:num w:numId="116">
    <w:abstractNumId w:val="18"/>
  </w:num>
  <w:num w:numId="117">
    <w:abstractNumId w:val="125"/>
  </w:num>
  <w:num w:numId="118">
    <w:abstractNumId w:val="97"/>
  </w:num>
  <w:num w:numId="119">
    <w:abstractNumId w:val="9"/>
  </w:num>
  <w:num w:numId="120">
    <w:abstractNumId w:val="90"/>
  </w:num>
  <w:num w:numId="121">
    <w:abstractNumId w:val="116"/>
  </w:num>
  <w:num w:numId="122">
    <w:abstractNumId w:val="34"/>
  </w:num>
  <w:num w:numId="123">
    <w:abstractNumId w:val="89"/>
  </w:num>
  <w:num w:numId="124">
    <w:abstractNumId w:val="85"/>
  </w:num>
  <w:num w:numId="125">
    <w:abstractNumId w:val="107"/>
  </w:num>
  <w:num w:numId="126">
    <w:abstractNumId w:val="65"/>
  </w:num>
  <w:num w:numId="127">
    <w:abstractNumId w:val="15"/>
  </w:num>
  <w:num w:numId="128">
    <w:abstractNumId w:val="124"/>
  </w:num>
  <w:num w:numId="129">
    <w:abstractNumId w:val="131"/>
  </w:num>
  <w:num w:numId="130">
    <w:abstractNumId w:val="122"/>
  </w:num>
  <w:num w:numId="131">
    <w:abstractNumId w:val="59"/>
  </w:num>
  <w:num w:numId="132">
    <w:abstractNumId w:val="100"/>
  </w:num>
  <w:num w:numId="133">
    <w:abstractNumId w:val="102"/>
  </w:num>
  <w:num w:numId="134">
    <w:abstractNumId w:val="81"/>
  </w:num>
  <w:num w:numId="135">
    <w:abstractNumId w:val="77"/>
  </w:num>
  <w:num w:numId="136">
    <w:abstractNumId w:val="104"/>
  </w:num>
  <w:num w:numId="137">
    <w:abstractNumId w:val="28"/>
  </w:num>
  <w:num w:numId="138">
    <w:abstractNumId w:val="54"/>
  </w:num>
  <w:num w:numId="139">
    <w:abstractNumId w:val="47"/>
  </w:num>
  <w:num w:numId="140">
    <w:abstractNumId w:val="101"/>
  </w:num>
  <w:num w:numId="141">
    <w:abstractNumId w:val="49"/>
  </w:num>
  <w:num w:numId="142">
    <w:abstractNumId w:val="139"/>
  </w:num>
  <w:num w:numId="143">
    <w:abstractNumId w:val="21"/>
  </w:num>
  <w:num w:numId="144">
    <w:abstractNumId w:val="11"/>
  </w:num>
  <w:num w:numId="1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2E95"/>
    <w:rsid w:val="00012977"/>
    <w:rsid w:val="00013B65"/>
    <w:rsid w:val="00025083"/>
    <w:rsid w:val="00026778"/>
    <w:rsid w:val="00035A5D"/>
    <w:rsid w:val="0003752D"/>
    <w:rsid w:val="00053226"/>
    <w:rsid w:val="00056523"/>
    <w:rsid w:val="00056C16"/>
    <w:rsid w:val="000628BC"/>
    <w:rsid w:val="00066F7A"/>
    <w:rsid w:val="0006772A"/>
    <w:rsid w:val="0007364E"/>
    <w:rsid w:val="00075C49"/>
    <w:rsid w:val="000814C5"/>
    <w:rsid w:val="00084B8E"/>
    <w:rsid w:val="00090871"/>
    <w:rsid w:val="00090CB2"/>
    <w:rsid w:val="000A02E6"/>
    <w:rsid w:val="000A5800"/>
    <w:rsid w:val="000C3878"/>
    <w:rsid w:val="000C3F28"/>
    <w:rsid w:val="000C4F3F"/>
    <w:rsid w:val="000C6F33"/>
    <w:rsid w:val="000D1FF3"/>
    <w:rsid w:val="000D229F"/>
    <w:rsid w:val="000E3E3D"/>
    <w:rsid w:val="000E75ED"/>
    <w:rsid w:val="000F11F4"/>
    <w:rsid w:val="000F38B4"/>
    <w:rsid w:val="000F4A60"/>
    <w:rsid w:val="00111DC7"/>
    <w:rsid w:val="001157E4"/>
    <w:rsid w:val="00126CC5"/>
    <w:rsid w:val="00126FF4"/>
    <w:rsid w:val="0014101B"/>
    <w:rsid w:val="00151E7B"/>
    <w:rsid w:val="001533F8"/>
    <w:rsid w:val="00180862"/>
    <w:rsid w:val="00182C3C"/>
    <w:rsid w:val="001868AA"/>
    <w:rsid w:val="00186EAC"/>
    <w:rsid w:val="00193B6A"/>
    <w:rsid w:val="00196AAD"/>
    <w:rsid w:val="001A3B0F"/>
    <w:rsid w:val="001A52FE"/>
    <w:rsid w:val="001B4ABC"/>
    <w:rsid w:val="001B53B2"/>
    <w:rsid w:val="001C17D3"/>
    <w:rsid w:val="001C1807"/>
    <w:rsid w:val="001C31C1"/>
    <w:rsid w:val="001C3C7A"/>
    <w:rsid w:val="001C5728"/>
    <w:rsid w:val="001D7E97"/>
    <w:rsid w:val="001E0335"/>
    <w:rsid w:val="001F0194"/>
    <w:rsid w:val="001F20FE"/>
    <w:rsid w:val="001F2E95"/>
    <w:rsid w:val="001F7CFF"/>
    <w:rsid w:val="00203559"/>
    <w:rsid w:val="00203582"/>
    <w:rsid w:val="002046AD"/>
    <w:rsid w:val="00204E55"/>
    <w:rsid w:val="00211B5A"/>
    <w:rsid w:val="0021310F"/>
    <w:rsid w:val="0021461F"/>
    <w:rsid w:val="002232FC"/>
    <w:rsid w:val="002247A6"/>
    <w:rsid w:val="0022627F"/>
    <w:rsid w:val="00231C91"/>
    <w:rsid w:val="002337EB"/>
    <w:rsid w:val="00235A51"/>
    <w:rsid w:val="002545CB"/>
    <w:rsid w:val="00255477"/>
    <w:rsid w:val="002627B2"/>
    <w:rsid w:val="00270A9C"/>
    <w:rsid w:val="0027198B"/>
    <w:rsid w:val="00273526"/>
    <w:rsid w:val="00283420"/>
    <w:rsid w:val="00283510"/>
    <w:rsid w:val="002927AA"/>
    <w:rsid w:val="00292C18"/>
    <w:rsid w:val="00295785"/>
    <w:rsid w:val="002A0E88"/>
    <w:rsid w:val="002B14F4"/>
    <w:rsid w:val="002B250B"/>
    <w:rsid w:val="002B62DB"/>
    <w:rsid w:val="002C066F"/>
    <w:rsid w:val="002D500A"/>
    <w:rsid w:val="002D5685"/>
    <w:rsid w:val="002E1258"/>
    <w:rsid w:val="002E33AB"/>
    <w:rsid w:val="002E447C"/>
    <w:rsid w:val="002E4FB7"/>
    <w:rsid w:val="002E5BF6"/>
    <w:rsid w:val="002F0D7F"/>
    <w:rsid w:val="002F6E14"/>
    <w:rsid w:val="00310664"/>
    <w:rsid w:val="003107F6"/>
    <w:rsid w:val="00322A52"/>
    <w:rsid w:val="003252CC"/>
    <w:rsid w:val="003269FB"/>
    <w:rsid w:val="00332302"/>
    <w:rsid w:val="00340230"/>
    <w:rsid w:val="003402C7"/>
    <w:rsid w:val="00340958"/>
    <w:rsid w:val="00364E40"/>
    <w:rsid w:val="00373ECC"/>
    <w:rsid w:val="00380486"/>
    <w:rsid w:val="00393739"/>
    <w:rsid w:val="00393AA4"/>
    <w:rsid w:val="0039432E"/>
    <w:rsid w:val="003A3AEF"/>
    <w:rsid w:val="003A47EC"/>
    <w:rsid w:val="003A5985"/>
    <w:rsid w:val="003B3ECF"/>
    <w:rsid w:val="003B5821"/>
    <w:rsid w:val="003B6310"/>
    <w:rsid w:val="003B79EE"/>
    <w:rsid w:val="003B7EE2"/>
    <w:rsid w:val="003C1815"/>
    <w:rsid w:val="003C21C2"/>
    <w:rsid w:val="003D584A"/>
    <w:rsid w:val="003D61D0"/>
    <w:rsid w:val="003E3ED3"/>
    <w:rsid w:val="003E6471"/>
    <w:rsid w:val="003F73B1"/>
    <w:rsid w:val="003F7E68"/>
    <w:rsid w:val="004000F4"/>
    <w:rsid w:val="00401F87"/>
    <w:rsid w:val="00404175"/>
    <w:rsid w:val="004100CD"/>
    <w:rsid w:val="00412223"/>
    <w:rsid w:val="0043069C"/>
    <w:rsid w:val="00430E94"/>
    <w:rsid w:val="00431D1C"/>
    <w:rsid w:val="004320F3"/>
    <w:rsid w:val="00442577"/>
    <w:rsid w:val="0044341C"/>
    <w:rsid w:val="004476DF"/>
    <w:rsid w:val="004546E0"/>
    <w:rsid w:val="00455F6F"/>
    <w:rsid w:val="00457800"/>
    <w:rsid w:val="00471E29"/>
    <w:rsid w:val="004770DE"/>
    <w:rsid w:val="004905E6"/>
    <w:rsid w:val="004A64E9"/>
    <w:rsid w:val="004A7770"/>
    <w:rsid w:val="004B16A3"/>
    <w:rsid w:val="004B3F01"/>
    <w:rsid w:val="004B549A"/>
    <w:rsid w:val="004B7C6B"/>
    <w:rsid w:val="004C12CB"/>
    <w:rsid w:val="004C5C20"/>
    <w:rsid w:val="004D114D"/>
    <w:rsid w:val="004D63F9"/>
    <w:rsid w:val="004D7339"/>
    <w:rsid w:val="004E42A1"/>
    <w:rsid w:val="004F4F33"/>
    <w:rsid w:val="0050618C"/>
    <w:rsid w:val="00523F66"/>
    <w:rsid w:val="005309C2"/>
    <w:rsid w:val="00542E2C"/>
    <w:rsid w:val="00560329"/>
    <w:rsid w:val="0056723E"/>
    <w:rsid w:val="005718CE"/>
    <w:rsid w:val="00581AE9"/>
    <w:rsid w:val="00583E29"/>
    <w:rsid w:val="00587D83"/>
    <w:rsid w:val="0059228B"/>
    <w:rsid w:val="00597E5C"/>
    <w:rsid w:val="005B1534"/>
    <w:rsid w:val="005B2919"/>
    <w:rsid w:val="005B603A"/>
    <w:rsid w:val="005C4156"/>
    <w:rsid w:val="005D50FD"/>
    <w:rsid w:val="005D741E"/>
    <w:rsid w:val="005E0517"/>
    <w:rsid w:val="005F0224"/>
    <w:rsid w:val="0060146F"/>
    <w:rsid w:val="0060725A"/>
    <w:rsid w:val="00611BC7"/>
    <w:rsid w:val="00613475"/>
    <w:rsid w:val="00621013"/>
    <w:rsid w:val="00621306"/>
    <w:rsid w:val="006247C5"/>
    <w:rsid w:val="00624F21"/>
    <w:rsid w:val="00626DC7"/>
    <w:rsid w:val="006313B7"/>
    <w:rsid w:val="00640828"/>
    <w:rsid w:val="006429A5"/>
    <w:rsid w:val="00645482"/>
    <w:rsid w:val="00646C80"/>
    <w:rsid w:val="006504A9"/>
    <w:rsid w:val="00654412"/>
    <w:rsid w:val="00654566"/>
    <w:rsid w:val="006617AA"/>
    <w:rsid w:val="006766B4"/>
    <w:rsid w:val="0068483F"/>
    <w:rsid w:val="00685401"/>
    <w:rsid w:val="00686181"/>
    <w:rsid w:val="00686E64"/>
    <w:rsid w:val="0069714B"/>
    <w:rsid w:val="006B18B4"/>
    <w:rsid w:val="006B2C5E"/>
    <w:rsid w:val="006B7775"/>
    <w:rsid w:val="006C32DE"/>
    <w:rsid w:val="006D0A59"/>
    <w:rsid w:val="006D7038"/>
    <w:rsid w:val="006E02BB"/>
    <w:rsid w:val="00703B2D"/>
    <w:rsid w:val="0070664A"/>
    <w:rsid w:val="007163F3"/>
    <w:rsid w:val="007169CD"/>
    <w:rsid w:val="00727240"/>
    <w:rsid w:val="00737BD0"/>
    <w:rsid w:val="00744A72"/>
    <w:rsid w:val="00745482"/>
    <w:rsid w:val="00745F49"/>
    <w:rsid w:val="00753BF0"/>
    <w:rsid w:val="00755B4D"/>
    <w:rsid w:val="0077250F"/>
    <w:rsid w:val="00776452"/>
    <w:rsid w:val="007A09C6"/>
    <w:rsid w:val="007B1F4C"/>
    <w:rsid w:val="007B32CD"/>
    <w:rsid w:val="007B3BA8"/>
    <w:rsid w:val="007B44D2"/>
    <w:rsid w:val="007B7A6E"/>
    <w:rsid w:val="007C12DA"/>
    <w:rsid w:val="007E798C"/>
    <w:rsid w:val="00823A13"/>
    <w:rsid w:val="00825B45"/>
    <w:rsid w:val="00835933"/>
    <w:rsid w:val="008411DA"/>
    <w:rsid w:val="00847927"/>
    <w:rsid w:val="00850A27"/>
    <w:rsid w:val="00855260"/>
    <w:rsid w:val="00863663"/>
    <w:rsid w:val="008652E7"/>
    <w:rsid w:val="008658E5"/>
    <w:rsid w:val="0088062F"/>
    <w:rsid w:val="00887D2D"/>
    <w:rsid w:val="00891D76"/>
    <w:rsid w:val="008938D6"/>
    <w:rsid w:val="00896FC2"/>
    <w:rsid w:val="008A1290"/>
    <w:rsid w:val="008A5B04"/>
    <w:rsid w:val="008B4625"/>
    <w:rsid w:val="008C6E82"/>
    <w:rsid w:val="008D36D4"/>
    <w:rsid w:val="008D3CAB"/>
    <w:rsid w:val="008D4935"/>
    <w:rsid w:val="008F0253"/>
    <w:rsid w:val="008F70F4"/>
    <w:rsid w:val="00907DC1"/>
    <w:rsid w:val="00911451"/>
    <w:rsid w:val="0091153C"/>
    <w:rsid w:val="00913BC3"/>
    <w:rsid w:val="0092493B"/>
    <w:rsid w:val="009259D5"/>
    <w:rsid w:val="00931993"/>
    <w:rsid w:val="0093208C"/>
    <w:rsid w:val="0094215A"/>
    <w:rsid w:val="00944C82"/>
    <w:rsid w:val="00950C4E"/>
    <w:rsid w:val="00954F3C"/>
    <w:rsid w:val="009612B0"/>
    <w:rsid w:val="009651D4"/>
    <w:rsid w:val="00966565"/>
    <w:rsid w:val="00966D95"/>
    <w:rsid w:val="00972F8C"/>
    <w:rsid w:val="00974117"/>
    <w:rsid w:val="0097417F"/>
    <w:rsid w:val="00981059"/>
    <w:rsid w:val="00993AA7"/>
    <w:rsid w:val="009A453F"/>
    <w:rsid w:val="009A753C"/>
    <w:rsid w:val="009A7D8A"/>
    <w:rsid w:val="009D004C"/>
    <w:rsid w:val="009D02D6"/>
    <w:rsid w:val="009D4CA4"/>
    <w:rsid w:val="009D7974"/>
    <w:rsid w:val="009E11D1"/>
    <w:rsid w:val="009E58D8"/>
    <w:rsid w:val="009F7EEA"/>
    <w:rsid w:val="009F7FD7"/>
    <w:rsid w:val="00A00FAD"/>
    <w:rsid w:val="00A020F9"/>
    <w:rsid w:val="00A13011"/>
    <w:rsid w:val="00A246E4"/>
    <w:rsid w:val="00A3135B"/>
    <w:rsid w:val="00A32599"/>
    <w:rsid w:val="00A43F55"/>
    <w:rsid w:val="00A44FCC"/>
    <w:rsid w:val="00A4560F"/>
    <w:rsid w:val="00A45730"/>
    <w:rsid w:val="00A5454B"/>
    <w:rsid w:val="00A63865"/>
    <w:rsid w:val="00A716AE"/>
    <w:rsid w:val="00A83717"/>
    <w:rsid w:val="00A85E46"/>
    <w:rsid w:val="00AA47F8"/>
    <w:rsid w:val="00AC5F1B"/>
    <w:rsid w:val="00AC78F0"/>
    <w:rsid w:val="00AD06B8"/>
    <w:rsid w:val="00AD5014"/>
    <w:rsid w:val="00AF578C"/>
    <w:rsid w:val="00B01427"/>
    <w:rsid w:val="00B10194"/>
    <w:rsid w:val="00B11060"/>
    <w:rsid w:val="00B301D6"/>
    <w:rsid w:val="00B45A0B"/>
    <w:rsid w:val="00B5407D"/>
    <w:rsid w:val="00B830F4"/>
    <w:rsid w:val="00B950DC"/>
    <w:rsid w:val="00B95906"/>
    <w:rsid w:val="00BA77B2"/>
    <w:rsid w:val="00BB1FF4"/>
    <w:rsid w:val="00BD110B"/>
    <w:rsid w:val="00BD2C26"/>
    <w:rsid w:val="00BD3C61"/>
    <w:rsid w:val="00BD5160"/>
    <w:rsid w:val="00BD55CA"/>
    <w:rsid w:val="00BF3477"/>
    <w:rsid w:val="00C013DA"/>
    <w:rsid w:val="00C01877"/>
    <w:rsid w:val="00C267BE"/>
    <w:rsid w:val="00C30BD2"/>
    <w:rsid w:val="00C43A04"/>
    <w:rsid w:val="00C612D5"/>
    <w:rsid w:val="00C62168"/>
    <w:rsid w:val="00C6562A"/>
    <w:rsid w:val="00C707AC"/>
    <w:rsid w:val="00C73404"/>
    <w:rsid w:val="00C926AE"/>
    <w:rsid w:val="00C970D6"/>
    <w:rsid w:val="00CB1028"/>
    <w:rsid w:val="00CB2B79"/>
    <w:rsid w:val="00CB4112"/>
    <w:rsid w:val="00CC47B4"/>
    <w:rsid w:val="00CE2E67"/>
    <w:rsid w:val="00CE4BA8"/>
    <w:rsid w:val="00CE59A1"/>
    <w:rsid w:val="00CE76B5"/>
    <w:rsid w:val="00D100B9"/>
    <w:rsid w:val="00D13386"/>
    <w:rsid w:val="00D13FE6"/>
    <w:rsid w:val="00D30E11"/>
    <w:rsid w:val="00D32138"/>
    <w:rsid w:val="00D3715A"/>
    <w:rsid w:val="00D41956"/>
    <w:rsid w:val="00D521AD"/>
    <w:rsid w:val="00D64939"/>
    <w:rsid w:val="00D7179C"/>
    <w:rsid w:val="00D76F38"/>
    <w:rsid w:val="00D8025F"/>
    <w:rsid w:val="00D822F6"/>
    <w:rsid w:val="00D87A94"/>
    <w:rsid w:val="00D93EB6"/>
    <w:rsid w:val="00DA1AD9"/>
    <w:rsid w:val="00DC0108"/>
    <w:rsid w:val="00DC3DD3"/>
    <w:rsid w:val="00DC45CB"/>
    <w:rsid w:val="00DC7DC2"/>
    <w:rsid w:val="00DD21C4"/>
    <w:rsid w:val="00DD27CD"/>
    <w:rsid w:val="00DD69F5"/>
    <w:rsid w:val="00DE262E"/>
    <w:rsid w:val="00DE2F25"/>
    <w:rsid w:val="00DE4F44"/>
    <w:rsid w:val="00DF10C5"/>
    <w:rsid w:val="00E05829"/>
    <w:rsid w:val="00E1523B"/>
    <w:rsid w:val="00E17619"/>
    <w:rsid w:val="00E33524"/>
    <w:rsid w:val="00E561E6"/>
    <w:rsid w:val="00E5682B"/>
    <w:rsid w:val="00E62D0C"/>
    <w:rsid w:val="00E630EC"/>
    <w:rsid w:val="00E65000"/>
    <w:rsid w:val="00E70A6B"/>
    <w:rsid w:val="00E83CBB"/>
    <w:rsid w:val="00E97F32"/>
    <w:rsid w:val="00EA2ED4"/>
    <w:rsid w:val="00EA6688"/>
    <w:rsid w:val="00EA76F7"/>
    <w:rsid w:val="00EB0CFE"/>
    <w:rsid w:val="00EB16E1"/>
    <w:rsid w:val="00EB2733"/>
    <w:rsid w:val="00ED6050"/>
    <w:rsid w:val="00ED6BFF"/>
    <w:rsid w:val="00EF1BCA"/>
    <w:rsid w:val="00F03F34"/>
    <w:rsid w:val="00F12935"/>
    <w:rsid w:val="00F26E17"/>
    <w:rsid w:val="00F31471"/>
    <w:rsid w:val="00F325A9"/>
    <w:rsid w:val="00F41437"/>
    <w:rsid w:val="00F417E4"/>
    <w:rsid w:val="00F5429B"/>
    <w:rsid w:val="00F60537"/>
    <w:rsid w:val="00F62A35"/>
    <w:rsid w:val="00F767ED"/>
    <w:rsid w:val="00F84679"/>
    <w:rsid w:val="00F90215"/>
    <w:rsid w:val="00F90722"/>
    <w:rsid w:val="00F9476F"/>
    <w:rsid w:val="00F95A41"/>
    <w:rsid w:val="00FA7511"/>
    <w:rsid w:val="00FB25B1"/>
    <w:rsid w:val="00FB4068"/>
    <w:rsid w:val="00FB4551"/>
    <w:rsid w:val="00FB63C1"/>
    <w:rsid w:val="00FF0AB3"/>
    <w:rsid w:val="00FF1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9C"/>
  </w:style>
  <w:style w:type="paragraph" w:styleId="1">
    <w:name w:val="heading 1"/>
    <w:basedOn w:val="a"/>
    <w:next w:val="a"/>
    <w:link w:val="10"/>
    <w:qFormat/>
    <w:rsid w:val="003C1815"/>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3C1815"/>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unhideWhenUsed/>
    <w:qFormat/>
    <w:rsid w:val="00013B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1815"/>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60"/>
    <w:pPr>
      <w:ind w:left="720"/>
      <w:contextualSpacing/>
    </w:pPr>
  </w:style>
  <w:style w:type="character" w:customStyle="1" w:styleId="10">
    <w:name w:val="Заголовок 1 Знак"/>
    <w:basedOn w:val="a0"/>
    <w:link w:val="1"/>
    <w:rsid w:val="003C1815"/>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3C1815"/>
    <w:rPr>
      <w:rFonts w:ascii="Liberation Serif" w:eastAsia="DejaVu Sans" w:hAnsi="Liberation Serif" w:cs="DejaVu Sans"/>
      <w:b/>
      <w:bCs/>
      <w:kern w:val="1"/>
      <w:sz w:val="24"/>
      <w:szCs w:val="24"/>
      <w:lang w:eastAsia="hi-IN" w:bidi="hi-IN"/>
    </w:rPr>
  </w:style>
  <w:style w:type="character" w:customStyle="1" w:styleId="40">
    <w:name w:val="Заголовок 4 Знак"/>
    <w:basedOn w:val="a0"/>
    <w:link w:val="4"/>
    <w:rsid w:val="003C1815"/>
    <w:rPr>
      <w:rFonts w:ascii="Liberation Serif" w:eastAsia="DejaVu Sans" w:hAnsi="Liberation Serif" w:cs="DejaVu Sans"/>
      <w:kern w:val="1"/>
      <w:sz w:val="28"/>
      <w:szCs w:val="24"/>
      <w:lang w:eastAsia="hi-IN" w:bidi="hi-IN"/>
    </w:rPr>
  </w:style>
  <w:style w:type="character" w:customStyle="1" w:styleId="WW8Num2z0">
    <w:name w:val="WW8Num2z0"/>
    <w:rsid w:val="003C1815"/>
    <w:rPr>
      <w:rFonts w:ascii="Symbol" w:hAnsi="Symbol"/>
    </w:rPr>
  </w:style>
  <w:style w:type="character" w:customStyle="1" w:styleId="WW8Num3z0">
    <w:name w:val="WW8Num3z0"/>
    <w:rsid w:val="003C1815"/>
    <w:rPr>
      <w:rFonts w:ascii="Symbol" w:hAnsi="Symbol"/>
    </w:rPr>
  </w:style>
  <w:style w:type="character" w:customStyle="1" w:styleId="WW8Num4z0">
    <w:name w:val="WW8Num4z0"/>
    <w:rsid w:val="003C1815"/>
    <w:rPr>
      <w:rFonts w:ascii="Symbol" w:hAnsi="Symbol"/>
    </w:rPr>
  </w:style>
  <w:style w:type="character" w:customStyle="1" w:styleId="WW8Num5z0">
    <w:name w:val="WW8Num5z0"/>
    <w:rsid w:val="003C1815"/>
    <w:rPr>
      <w:rFonts w:ascii="Symbol" w:hAnsi="Symbol"/>
    </w:rPr>
  </w:style>
  <w:style w:type="character" w:customStyle="1" w:styleId="WW8Num6z0">
    <w:name w:val="WW8Num6z0"/>
    <w:rsid w:val="003C1815"/>
    <w:rPr>
      <w:rFonts w:ascii="Symbol" w:hAnsi="Symbol"/>
    </w:rPr>
  </w:style>
  <w:style w:type="character" w:customStyle="1" w:styleId="WW8Num7z0">
    <w:name w:val="WW8Num7z0"/>
    <w:rsid w:val="003C1815"/>
    <w:rPr>
      <w:rFonts w:ascii="Symbol" w:hAnsi="Symbol"/>
    </w:rPr>
  </w:style>
  <w:style w:type="character" w:customStyle="1" w:styleId="WW8Num8z0">
    <w:name w:val="WW8Num8z0"/>
    <w:rsid w:val="003C1815"/>
    <w:rPr>
      <w:rFonts w:ascii="Symbol" w:hAnsi="Symbol"/>
    </w:rPr>
  </w:style>
  <w:style w:type="character" w:customStyle="1" w:styleId="11">
    <w:name w:val="Основной шрифт абзаца1"/>
    <w:rsid w:val="003C1815"/>
  </w:style>
  <w:style w:type="character" w:customStyle="1" w:styleId="WW8Num3z1">
    <w:name w:val="WW8Num3z1"/>
    <w:rsid w:val="003C1815"/>
    <w:rPr>
      <w:rFonts w:ascii="Courier New" w:hAnsi="Courier New" w:cs="Courier New"/>
    </w:rPr>
  </w:style>
  <w:style w:type="character" w:customStyle="1" w:styleId="WW8Num3z2">
    <w:name w:val="WW8Num3z2"/>
    <w:rsid w:val="003C1815"/>
    <w:rPr>
      <w:rFonts w:ascii="Wingdings" w:hAnsi="Wingdings"/>
    </w:rPr>
  </w:style>
  <w:style w:type="character" w:customStyle="1" w:styleId="WW8Num2z1">
    <w:name w:val="WW8Num2z1"/>
    <w:rsid w:val="003C1815"/>
    <w:rPr>
      <w:rFonts w:ascii="Courier New" w:hAnsi="Courier New" w:cs="Courier New"/>
    </w:rPr>
  </w:style>
  <w:style w:type="character" w:customStyle="1" w:styleId="WW8Num2z2">
    <w:name w:val="WW8Num2z2"/>
    <w:rsid w:val="003C1815"/>
    <w:rPr>
      <w:rFonts w:ascii="Wingdings" w:hAnsi="Wingdings"/>
    </w:rPr>
  </w:style>
  <w:style w:type="character" w:customStyle="1" w:styleId="WW8Num4z1">
    <w:name w:val="WW8Num4z1"/>
    <w:rsid w:val="003C1815"/>
    <w:rPr>
      <w:rFonts w:ascii="Courier New" w:hAnsi="Courier New" w:cs="Courier New"/>
    </w:rPr>
  </w:style>
  <w:style w:type="character" w:customStyle="1" w:styleId="WW8Num4z2">
    <w:name w:val="WW8Num4z2"/>
    <w:rsid w:val="003C1815"/>
    <w:rPr>
      <w:rFonts w:ascii="Wingdings" w:hAnsi="Wingdings"/>
    </w:rPr>
  </w:style>
  <w:style w:type="character" w:customStyle="1" w:styleId="WW8Num5z1">
    <w:name w:val="WW8Num5z1"/>
    <w:rsid w:val="003C1815"/>
    <w:rPr>
      <w:rFonts w:ascii="Courier New" w:hAnsi="Courier New" w:cs="Courier New"/>
    </w:rPr>
  </w:style>
  <w:style w:type="character" w:customStyle="1" w:styleId="WW8Num5z2">
    <w:name w:val="WW8Num5z2"/>
    <w:rsid w:val="003C1815"/>
    <w:rPr>
      <w:rFonts w:ascii="Wingdings" w:hAnsi="Wingdings"/>
    </w:rPr>
  </w:style>
  <w:style w:type="character" w:customStyle="1" w:styleId="WW8Num9z0">
    <w:name w:val="WW8Num9z0"/>
    <w:rsid w:val="003C1815"/>
    <w:rPr>
      <w:rFonts w:ascii="Symbol" w:hAnsi="Symbol"/>
    </w:rPr>
  </w:style>
  <w:style w:type="character" w:customStyle="1" w:styleId="WW8Num9z1">
    <w:name w:val="WW8Num9z1"/>
    <w:rsid w:val="003C1815"/>
    <w:rPr>
      <w:rFonts w:ascii="Courier New" w:hAnsi="Courier New" w:cs="Courier New"/>
    </w:rPr>
  </w:style>
  <w:style w:type="character" w:customStyle="1" w:styleId="WW8Num9z2">
    <w:name w:val="WW8Num9z2"/>
    <w:rsid w:val="003C1815"/>
    <w:rPr>
      <w:rFonts w:ascii="Wingdings" w:hAnsi="Wingdings"/>
    </w:rPr>
  </w:style>
  <w:style w:type="character" w:customStyle="1" w:styleId="WW8Num8z1">
    <w:name w:val="WW8Num8z1"/>
    <w:rsid w:val="003C1815"/>
    <w:rPr>
      <w:rFonts w:ascii="Courier New" w:hAnsi="Courier New" w:cs="Courier New"/>
    </w:rPr>
  </w:style>
  <w:style w:type="character" w:customStyle="1" w:styleId="WW8Num8z2">
    <w:name w:val="WW8Num8z2"/>
    <w:rsid w:val="003C1815"/>
    <w:rPr>
      <w:rFonts w:ascii="Wingdings" w:hAnsi="Wingdings"/>
    </w:rPr>
  </w:style>
  <w:style w:type="character" w:customStyle="1" w:styleId="a4">
    <w:name w:val="Символ нумерации"/>
    <w:rsid w:val="003C1815"/>
  </w:style>
  <w:style w:type="character" w:customStyle="1" w:styleId="WW8Num10z0">
    <w:name w:val="WW8Num10z0"/>
    <w:rsid w:val="003C1815"/>
    <w:rPr>
      <w:rFonts w:ascii="Symbol" w:hAnsi="Symbol"/>
    </w:rPr>
  </w:style>
  <w:style w:type="character" w:customStyle="1" w:styleId="WW8Num10z1">
    <w:name w:val="WW8Num10z1"/>
    <w:rsid w:val="003C1815"/>
    <w:rPr>
      <w:rFonts w:ascii="Courier New" w:hAnsi="Courier New" w:cs="Courier New"/>
    </w:rPr>
  </w:style>
  <w:style w:type="character" w:customStyle="1" w:styleId="WW8Num10z2">
    <w:name w:val="WW8Num10z2"/>
    <w:rsid w:val="003C1815"/>
    <w:rPr>
      <w:rFonts w:ascii="Wingdings" w:hAnsi="Wingdings"/>
    </w:rPr>
  </w:style>
  <w:style w:type="paragraph" w:customStyle="1" w:styleId="a5">
    <w:name w:val="Заголовок"/>
    <w:basedOn w:val="a"/>
    <w:next w:val="a6"/>
    <w:rsid w:val="003C1815"/>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3C181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3C1815"/>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3C1815"/>
  </w:style>
  <w:style w:type="character" w:customStyle="1" w:styleId="aa">
    <w:name w:val="Название Знак"/>
    <w:basedOn w:val="a0"/>
    <w:link w:val="a8"/>
    <w:rsid w:val="003C1815"/>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3C1815"/>
    <w:pPr>
      <w:jc w:val="center"/>
    </w:pPr>
    <w:rPr>
      <w:i/>
      <w:iCs/>
    </w:rPr>
  </w:style>
  <w:style w:type="character" w:customStyle="1" w:styleId="ab">
    <w:name w:val="Подзаголовок Знак"/>
    <w:basedOn w:val="a0"/>
    <w:link w:val="a9"/>
    <w:rsid w:val="003C1815"/>
    <w:rPr>
      <w:rFonts w:ascii="Liberation Sans" w:eastAsia="DejaVu Sans" w:hAnsi="Liberation Sans" w:cs="DejaVu Sans"/>
      <w:i/>
      <w:iCs/>
      <w:kern w:val="1"/>
      <w:sz w:val="28"/>
      <w:szCs w:val="28"/>
      <w:lang w:eastAsia="hi-IN" w:bidi="hi-IN"/>
    </w:rPr>
  </w:style>
  <w:style w:type="paragraph" w:styleId="ac">
    <w:name w:val="List"/>
    <w:basedOn w:val="a6"/>
    <w:rsid w:val="003C1815"/>
  </w:style>
  <w:style w:type="paragraph" w:customStyle="1" w:styleId="21">
    <w:name w:val="Название2"/>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Название1"/>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3">
    <w:name w:val="Указатель1"/>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4">
    <w:name w:val="Обычный1"/>
    <w:rsid w:val="003C1815"/>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3C1815"/>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3C1815"/>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3C1815"/>
    <w:rPr>
      <w:rFonts w:ascii="Century Schoolbook" w:hAnsi="Century Schoolbook" w:cs="Century Schoolbook"/>
      <w:sz w:val="14"/>
      <w:szCs w:val="14"/>
    </w:rPr>
  </w:style>
  <w:style w:type="character" w:customStyle="1" w:styleId="FontStyle15">
    <w:name w:val="Font Style15"/>
    <w:basedOn w:val="a0"/>
    <w:uiPriority w:val="99"/>
    <w:rsid w:val="003C1815"/>
    <w:rPr>
      <w:rFonts w:ascii="Trebuchet MS" w:hAnsi="Trebuchet MS" w:cs="Trebuchet MS"/>
      <w:sz w:val="18"/>
      <w:szCs w:val="18"/>
    </w:rPr>
  </w:style>
  <w:style w:type="character" w:customStyle="1" w:styleId="FontStyle61">
    <w:name w:val="Font Style61"/>
    <w:basedOn w:val="a0"/>
    <w:uiPriority w:val="99"/>
    <w:rsid w:val="003C1815"/>
    <w:rPr>
      <w:rFonts w:ascii="Century Schoolbook" w:hAnsi="Century Schoolbook" w:cs="Century Schoolbook"/>
      <w:b/>
      <w:bCs/>
      <w:sz w:val="14"/>
      <w:szCs w:val="14"/>
    </w:rPr>
  </w:style>
  <w:style w:type="character" w:customStyle="1" w:styleId="FontStyle11">
    <w:name w:val="Font Style11"/>
    <w:basedOn w:val="a0"/>
    <w:uiPriority w:val="99"/>
    <w:rsid w:val="003C1815"/>
    <w:rPr>
      <w:rFonts w:ascii="Century Schoolbook" w:hAnsi="Century Schoolbook" w:cs="Century Schoolbook"/>
      <w:sz w:val="16"/>
      <w:szCs w:val="16"/>
    </w:rPr>
  </w:style>
  <w:style w:type="character" w:customStyle="1" w:styleId="30">
    <w:name w:val="Заголовок 3 Знак"/>
    <w:basedOn w:val="a0"/>
    <w:link w:val="3"/>
    <w:uiPriority w:val="9"/>
    <w:rsid w:val="00013B65"/>
    <w:rPr>
      <w:rFonts w:asciiTheme="majorHAnsi" w:eastAsiaTheme="majorEastAsia" w:hAnsiTheme="majorHAnsi" w:cstheme="majorBidi"/>
      <w:b/>
      <w:bCs/>
      <w:color w:val="4F81BD" w:themeColor="accent1"/>
    </w:rPr>
  </w:style>
  <w:style w:type="character" w:styleId="ae">
    <w:name w:val="Strong"/>
    <w:basedOn w:val="a0"/>
    <w:uiPriority w:val="22"/>
    <w:qFormat/>
    <w:rsid w:val="00013B65"/>
    <w:rPr>
      <w:b/>
      <w:bCs/>
    </w:rPr>
  </w:style>
  <w:style w:type="paragraph" w:styleId="af">
    <w:name w:val="Normal (Web)"/>
    <w:basedOn w:val="a"/>
    <w:uiPriority w:val="99"/>
    <w:semiHidden/>
    <w:unhideWhenUsed/>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B65"/>
  </w:style>
  <w:style w:type="paragraph" w:styleId="af0">
    <w:name w:val="Balloon Text"/>
    <w:basedOn w:val="a"/>
    <w:link w:val="af1"/>
    <w:uiPriority w:val="99"/>
    <w:semiHidden/>
    <w:unhideWhenUsed/>
    <w:rsid w:val="00013B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3B65"/>
    <w:rPr>
      <w:rFonts w:ascii="Tahoma" w:hAnsi="Tahoma" w:cs="Tahoma"/>
      <w:sz w:val="16"/>
      <w:szCs w:val="16"/>
    </w:rPr>
  </w:style>
  <w:style w:type="table" w:styleId="af2">
    <w:name w:val="Table Grid"/>
    <w:basedOn w:val="a1"/>
    <w:uiPriority w:val="59"/>
    <w:rsid w:val="001A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5B603A"/>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B603A"/>
  </w:style>
  <w:style w:type="paragraph" w:styleId="af5">
    <w:name w:val="footer"/>
    <w:basedOn w:val="a"/>
    <w:link w:val="af6"/>
    <w:uiPriority w:val="99"/>
    <w:unhideWhenUsed/>
    <w:rsid w:val="005B603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603A"/>
  </w:style>
  <w:style w:type="paragraph" w:styleId="af7">
    <w:name w:val="footnote text"/>
    <w:basedOn w:val="a"/>
    <w:link w:val="af8"/>
    <w:semiHidden/>
    <w:rsid w:val="00932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93208C"/>
    <w:rPr>
      <w:rFonts w:ascii="Times New Roman" w:eastAsia="Times New Roman" w:hAnsi="Times New Roman" w:cs="Times New Roman"/>
      <w:sz w:val="20"/>
      <w:szCs w:val="20"/>
      <w:lang w:eastAsia="ru-RU"/>
    </w:rPr>
  </w:style>
  <w:style w:type="character" w:styleId="af9">
    <w:name w:val="Hyperlink"/>
    <w:basedOn w:val="a0"/>
    <w:uiPriority w:val="99"/>
    <w:semiHidden/>
    <w:unhideWhenUsed/>
    <w:rsid w:val="0003752D"/>
    <w:rPr>
      <w:color w:val="0000FF"/>
      <w:u w:val="single"/>
    </w:rPr>
  </w:style>
  <w:style w:type="character" w:styleId="afa">
    <w:name w:val="FollowedHyperlink"/>
    <w:basedOn w:val="a0"/>
    <w:uiPriority w:val="99"/>
    <w:semiHidden/>
    <w:unhideWhenUsed/>
    <w:rsid w:val="000375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2725618">
      <w:bodyDiv w:val="1"/>
      <w:marLeft w:val="0"/>
      <w:marRight w:val="0"/>
      <w:marTop w:val="0"/>
      <w:marBottom w:val="0"/>
      <w:divBdr>
        <w:top w:val="none" w:sz="0" w:space="0" w:color="auto"/>
        <w:left w:val="none" w:sz="0" w:space="0" w:color="auto"/>
        <w:bottom w:val="none" w:sz="0" w:space="0" w:color="auto"/>
        <w:right w:val="none" w:sz="0" w:space="0" w:color="auto"/>
      </w:divBdr>
    </w:div>
    <w:div w:id="450560516">
      <w:bodyDiv w:val="1"/>
      <w:marLeft w:val="0"/>
      <w:marRight w:val="0"/>
      <w:marTop w:val="0"/>
      <w:marBottom w:val="0"/>
      <w:divBdr>
        <w:top w:val="none" w:sz="0" w:space="0" w:color="auto"/>
        <w:left w:val="none" w:sz="0" w:space="0" w:color="auto"/>
        <w:bottom w:val="none" w:sz="0" w:space="0" w:color="auto"/>
        <w:right w:val="none" w:sz="0" w:space="0" w:color="auto"/>
      </w:divBdr>
    </w:div>
    <w:div w:id="15666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B58CE-512A-4F63-9095-C6B0118F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ххх</cp:lastModifiedBy>
  <cp:revision>20</cp:revision>
  <cp:lastPrinted>2018-09-11T15:00:00Z</cp:lastPrinted>
  <dcterms:created xsi:type="dcterms:W3CDTF">2012-10-14T03:48:00Z</dcterms:created>
  <dcterms:modified xsi:type="dcterms:W3CDTF">2018-09-11T15:00:00Z</dcterms:modified>
</cp:coreProperties>
</file>